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6E9A" w14:textId="77777777" w:rsidR="00AB36BF" w:rsidRDefault="00AB36BF" w:rsidP="00AB36BF">
      <w:pPr>
        <w:jc w:val="right"/>
        <w:rPr>
          <w:rFonts w:ascii="Arial" w:hAnsi="Arial" w:cs="Arial"/>
        </w:rPr>
      </w:pPr>
    </w:p>
    <w:p w14:paraId="32118DF9" w14:textId="46721D07" w:rsidR="00C45A85" w:rsidRPr="00177F10" w:rsidRDefault="00C45A85" w:rsidP="00177F10">
      <w:pPr>
        <w:pStyle w:val="Tittel"/>
        <w:rPr>
          <w:color w:val="002060"/>
          <w:sz w:val="36"/>
          <w:szCs w:val="36"/>
        </w:rPr>
      </w:pPr>
      <w:r w:rsidRPr="00177F10">
        <w:rPr>
          <w:color w:val="002060"/>
          <w:sz w:val="36"/>
          <w:szCs w:val="36"/>
        </w:rPr>
        <w:t>Årsberet</w:t>
      </w:r>
      <w:r w:rsidR="00FE7765" w:rsidRPr="00177F10">
        <w:rPr>
          <w:color w:val="002060"/>
          <w:sz w:val="36"/>
          <w:szCs w:val="36"/>
        </w:rPr>
        <w:t xml:space="preserve">ning for Ellingstadåsen Vel </w:t>
      </w:r>
      <w:r w:rsidR="009D071D">
        <w:rPr>
          <w:color w:val="002060"/>
          <w:sz w:val="36"/>
          <w:szCs w:val="36"/>
        </w:rPr>
        <w:t>202</w:t>
      </w:r>
      <w:r w:rsidR="003F249C">
        <w:rPr>
          <w:color w:val="002060"/>
          <w:sz w:val="36"/>
          <w:szCs w:val="36"/>
        </w:rPr>
        <w:t>2</w:t>
      </w:r>
      <w:r w:rsidR="009D071D">
        <w:rPr>
          <w:color w:val="002060"/>
          <w:sz w:val="36"/>
          <w:szCs w:val="36"/>
        </w:rPr>
        <w:t>-202</w:t>
      </w:r>
      <w:r w:rsidR="003F249C">
        <w:rPr>
          <w:color w:val="002060"/>
          <w:sz w:val="36"/>
          <w:szCs w:val="36"/>
        </w:rPr>
        <w:t>3</w:t>
      </w:r>
    </w:p>
    <w:p w14:paraId="66805B0D" w14:textId="77777777" w:rsidR="00C45A85" w:rsidRDefault="00C45A85">
      <w:pPr>
        <w:jc w:val="center"/>
        <w:rPr>
          <w:rFonts w:ascii="Arial" w:hAnsi="Arial" w:cs="Arial"/>
          <w:sz w:val="32"/>
          <w:szCs w:val="32"/>
        </w:rPr>
      </w:pPr>
    </w:p>
    <w:p w14:paraId="716F96CB" w14:textId="55FD9F99" w:rsidR="003F249C" w:rsidRDefault="00AD420C" w:rsidP="00177F10">
      <w:pPr>
        <w:spacing w:line="360" w:lineRule="auto"/>
        <w:rPr>
          <w:rFonts w:ascii="Arial" w:hAnsi="Arial" w:cs="Arial"/>
        </w:rPr>
      </w:pPr>
      <w:r>
        <w:rPr>
          <w:rFonts w:ascii="Arial" w:hAnsi="Arial" w:cs="Arial"/>
        </w:rPr>
        <w:t>Arbeidsbelastningen på styret ha</w:t>
      </w:r>
      <w:r w:rsidR="009577A8">
        <w:rPr>
          <w:rFonts w:ascii="Arial" w:hAnsi="Arial" w:cs="Arial"/>
        </w:rPr>
        <w:t xml:space="preserve">r vært </w:t>
      </w:r>
      <w:r w:rsidR="003F249C">
        <w:rPr>
          <w:rFonts w:ascii="Arial" w:hAnsi="Arial" w:cs="Arial"/>
        </w:rPr>
        <w:t>litt høyere enn normalt</w:t>
      </w:r>
      <w:r w:rsidR="009577A8">
        <w:rPr>
          <w:rFonts w:ascii="Arial" w:hAnsi="Arial" w:cs="Arial"/>
        </w:rPr>
        <w:t xml:space="preserve"> siste år</w:t>
      </w:r>
      <w:r w:rsidR="003F249C">
        <w:rPr>
          <w:rFonts w:ascii="Arial" w:hAnsi="Arial" w:cs="Arial"/>
        </w:rPr>
        <w:t xml:space="preserve"> – i hovedsak </w:t>
      </w:r>
      <w:proofErr w:type="spellStart"/>
      <w:r w:rsidR="003F249C">
        <w:rPr>
          <w:rFonts w:ascii="Arial" w:hAnsi="Arial" w:cs="Arial"/>
        </w:rPr>
        <w:t>pga</w:t>
      </w:r>
      <w:proofErr w:type="spellEnd"/>
      <w:r w:rsidR="003F249C">
        <w:rPr>
          <w:rFonts w:ascii="Arial" w:hAnsi="Arial" w:cs="Arial"/>
        </w:rPr>
        <w:t xml:space="preserve"> arbeidet med stien og stranda, samt arbeidet med</w:t>
      </w:r>
      <w:r w:rsidR="00D8793C">
        <w:rPr>
          <w:rFonts w:ascii="Arial" w:hAnsi="Arial" w:cs="Arial"/>
        </w:rPr>
        <w:t xml:space="preserve"> </w:t>
      </w:r>
      <w:r w:rsidR="00ED2ECF">
        <w:rPr>
          <w:rFonts w:ascii="Arial" w:hAnsi="Arial" w:cs="Arial"/>
        </w:rPr>
        <w:t xml:space="preserve">oppfølging </w:t>
      </w:r>
      <w:r w:rsidR="00D8793C">
        <w:rPr>
          <w:rFonts w:ascii="Arial" w:hAnsi="Arial" w:cs="Arial"/>
        </w:rPr>
        <w:t>av reguleringsplanen</w:t>
      </w:r>
      <w:r w:rsidR="003F249C">
        <w:rPr>
          <w:rFonts w:ascii="Arial" w:hAnsi="Arial" w:cs="Arial"/>
        </w:rPr>
        <w:t xml:space="preserve"> opp mot kommunen.</w:t>
      </w:r>
      <w:r w:rsidR="009577A8">
        <w:rPr>
          <w:rFonts w:ascii="Arial" w:hAnsi="Arial" w:cs="Arial"/>
        </w:rPr>
        <w:t xml:space="preserve">. </w:t>
      </w:r>
    </w:p>
    <w:p w14:paraId="478488FD" w14:textId="77777777" w:rsidR="003F249C" w:rsidRDefault="003F249C" w:rsidP="00177F10">
      <w:pPr>
        <w:spacing w:line="360" w:lineRule="auto"/>
        <w:rPr>
          <w:rFonts w:ascii="Arial" w:hAnsi="Arial" w:cs="Arial"/>
        </w:rPr>
      </w:pPr>
    </w:p>
    <w:p w14:paraId="6531FA81" w14:textId="3DCE1745" w:rsidR="00C45A85" w:rsidRDefault="004E3848" w:rsidP="00177F10">
      <w:pPr>
        <w:spacing w:line="360" w:lineRule="auto"/>
        <w:rPr>
          <w:rFonts w:ascii="Arial" w:hAnsi="Arial" w:cs="Arial"/>
        </w:rPr>
      </w:pPr>
      <w:r>
        <w:rPr>
          <w:rFonts w:ascii="Arial" w:hAnsi="Arial" w:cs="Arial"/>
        </w:rPr>
        <w:t xml:space="preserve">Styret har avholdt </w:t>
      </w:r>
      <w:r w:rsidR="00FD3C09">
        <w:rPr>
          <w:rFonts w:ascii="Arial" w:hAnsi="Arial" w:cs="Arial"/>
        </w:rPr>
        <w:t xml:space="preserve">5 </w:t>
      </w:r>
      <w:r>
        <w:rPr>
          <w:rFonts w:ascii="Arial" w:hAnsi="Arial" w:cs="Arial"/>
        </w:rPr>
        <w:t>styremøter mellom ju</w:t>
      </w:r>
      <w:r w:rsidR="00AA437F">
        <w:rPr>
          <w:rFonts w:ascii="Arial" w:hAnsi="Arial" w:cs="Arial"/>
        </w:rPr>
        <w:t>l</w:t>
      </w:r>
      <w:r>
        <w:rPr>
          <w:rFonts w:ascii="Arial" w:hAnsi="Arial" w:cs="Arial"/>
        </w:rPr>
        <w:t>i 20</w:t>
      </w:r>
      <w:r w:rsidR="00D03D27">
        <w:rPr>
          <w:rFonts w:ascii="Arial" w:hAnsi="Arial" w:cs="Arial"/>
        </w:rPr>
        <w:t>2</w:t>
      </w:r>
      <w:r w:rsidR="00EA0447">
        <w:rPr>
          <w:rFonts w:ascii="Arial" w:hAnsi="Arial" w:cs="Arial"/>
        </w:rPr>
        <w:t>2</w:t>
      </w:r>
      <w:r>
        <w:rPr>
          <w:rFonts w:ascii="Arial" w:hAnsi="Arial" w:cs="Arial"/>
        </w:rPr>
        <w:t xml:space="preserve"> og </w:t>
      </w:r>
      <w:r w:rsidR="00D8793C">
        <w:rPr>
          <w:rFonts w:ascii="Arial" w:hAnsi="Arial" w:cs="Arial"/>
        </w:rPr>
        <w:t>mai</w:t>
      </w:r>
      <w:r w:rsidR="00EA0447">
        <w:rPr>
          <w:rFonts w:ascii="Arial" w:hAnsi="Arial" w:cs="Arial"/>
        </w:rPr>
        <w:t xml:space="preserve"> </w:t>
      </w:r>
      <w:r>
        <w:rPr>
          <w:rFonts w:ascii="Arial" w:hAnsi="Arial" w:cs="Arial"/>
        </w:rPr>
        <w:t>202</w:t>
      </w:r>
      <w:r w:rsidR="00EA0447">
        <w:rPr>
          <w:rFonts w:ascii="Arial" w:hAnsi="Arial" w:cs="Arial"/>
        </w:rPr>
        <w:t>3</w:t>
      </w:r>
      <w:r w:rsidR="009A1A41">
        <w:rPr>
          <w:rFonts w:ascii="Arial" w:hAnsi="Arial" w:cs="Arial"/>
        </w:rPr>
        <w:t xml:space="preserve"> (</w:t>
      </w:r>
      <w:r w:rsidR="00262104">
        <w:rPr>
          <w:rFonts w:ascii="Arial" w:hAnsi="Arial" w:cs="Arial"/>
        </w:rPr>
        <w:t>de fleste fysisk, men også digitalt</w:t>
      </w:r>
      <w:r w:rsidR="009A1A41">
        <w:rPr>
          <w:rFonts w:ascii="Arial" w:hAnsi="Arial" w:cs="Arial"/>
        </w:rPr>
        <w:t>)</w:t>
      </w:r>
      <w:r>
        <w:rPr>
          <w:rFonts w:ascii="Arial" w:hAnsi="Arial" w:cs="Arial"/>
        </w:rPr>
        <w:t xml:space="preserve">. </w:t>
      </w:r>
    </w:p>
    <w:p w14:paraId="25DE772A" w14:textId="77777777" w:rsidR="00EA0447" w:rsidRDefault="00EA0447" w:rsidP="00177F10">
      <w:pPr>
        <w:spacing w:line="360" w:lineRule="auto"/>
        <w:rPr>
          <w:rFonts w:ascii="Arial" w:hAnsi="Arial" w:cs="Arial"/>
        </w:rPr>
      </w:pPr>
    </w:p>
    <w:p w14:paraId="27C665AC" w14:textId="7ED9C553" w:rsidR="00EA0447" w:rsidRDefault="00EA0447" w:rsidP="00177F10">
      <w:pPr>
        <w:spacing w:line="360" w:lineRule="auto"/>
        <w:rPr>
          <w:rFonts w:ascii="Arial" w:hAnsi="Arial" w:cs="Arial"/>
        </w:rPr>
      </w:pPr>
      <w:r>
        <w:rPr>
          <w:rFonts w:ascii="Arial" w:hAnsi="Arial" w:cs="Arial"/>
        </w:rPr>
        <w:t>I tillegg har representanter fra styret hatt møter med hhv Erik Aadland (H) og Jørgen Lorentzen (AP) om status for reguleringsplanen og båndleggingen av området.</w:t>
      </w:r>
    </w:p>
    <w:p w14:paraId="05833063" w14:textId="77777777" w:rsidR="00EA0447" w:rsidRDefault="00EA0447" w:rsidP="00177F10">
      <w:pPr>
        <w:spacing w:line="360" w:lineRule="auto"/>
        <w:rPr>
          <w:rFonts w:ascii="Arial" w:hAnsi="Arial" w:cs="Arial"/>
        </w:rPr>
      </w:pPr>
    </w:p>
    <w:p w14:paraId="3AC8F887" w14:textId="1E4D728F" w:rsidR="00EA0447" w:rsidRDefault="00EA0447" w:rsidP="00177F10">
      <w:pPr>
        <w:spacing w:line="360" w:lineRule="auto"/>
        <w:rPr>
          <w:rFonts w:ascii="Arial" w:hAnsi="Arial" w:cs="Arial"/>
        </w:rPr>
      </w:pPr>
      <w:r>
        <w:rPr>
          <w:rFonts w:ascii="Arial" w:hAnsi="Arial" w:cs="Arial"/>
        </w:rPr>
        <w:t>Styreleder deltok også på ledermøtet i fellesvelet (Nesodden Velforbund – NVF). Der deltok også en politiker (</w:t>
      </w:r>
      <w:r w:rsidR="00E94152">
        <w:rPr>
          <w:rFonts w:ascii="Arial" w:hAnsi="Arial" w:cs="Arial"/>
        </w:rPr>
        <w:t>Eyvind Hoff-</w:t>
      </w:r>
      <w:proofErr w:type="spellStart"/>
      <w:r>
        <w:rPr>
          <w:rFonts w:ascii="Arial" w:hAnsi="Arial" w:cs="Arial"/>
        </w:rPr>
        <w:t>Elimari</w:t>
      </w:r>
      <w:proofErr w:type="spellEnd"/>
      <w:r>
        <w:rPr>
          <w:rFonts w:ascii="Arial" w:hAnsi="Arial" w:cs="Arial"/>
        </w:rPr>
        <w:t xml:space="preserve"> – MDG) og kommunaldirektøren (</w:t>
      </w:r>
      <w:r w:rsidR="00D0403F">
        <w:rPr>
          <w:rFonts w:ascii="Arial" w:hAnsi="Arial" w:cs="Arial"/>
        </w:rPr>
        <w:t xml:space="preserve">Wenche </w:t>
      </w:r>
      <w:r>
        <w:rPr>
          <w:rFonts w:ascii="Arial" w:hAnsi="Arial" w:cs="Arial"/>
        </w:rPr>
        <w:t>Folberg).</w:t>
      </w:r>
    </w:p>
    <w:p w14:paraId="07F98055" w14:textId="09BCE891" w:rsidR="00EA0447" w:rsidRDefault="00EA0447" w:rsidP="00177F10">
      <w:pPr>
        <w:spacing w:line="360" w:lineRule="auto"/>
        <w:rPr>
          <w:rFonts w:ascii="Arial" w:hAnsi="Arial" w:cs="Arial"/>
        </w:rPr>
      </w:pPr>
    </w:p>
    <w:p w14:paraId="2F32B22F" w14:textId="5FB3BBFB" w:rsidR="00EA0447" w:rsidRDefault="00EA0447" w:rsidP="00177F10">
      <w:pPr>
        <w:spacing w:line="360" w:lineRule="auto"/>
        <w:rPr>
          <w:rFonts w:ascii="Arial" w:hAnsi="Arial" w:cs="Arial"/>
        </w:rPr>
      </w:pPr>
      <w:r>
        <w:rPr>
          <w:rFonts w:ascii="Arial" w:hAnsi="Arial" w:cs="Arial"/>
        </w:rPr>
        <w:t xml:space="preserve">Styreleder ble intervjuet av Amta på høsten 2022, noe som resulterte i 2 artikler som i hovedsak omhandlet rekkefølgebestemmelsene og båndleggingen av områdene (Ellingstadåsen og </w:t>
      </w:r>
      <w:proofErr w:type="spellStart"/>
      <w:r>
        <w:rPr>
          <w:rFonts w:ascii="Arial" w:hAnsi="Arial" w:cs="Arial"/>
        </w:rPr>
        <w:t>Svestad</w:t>
      </w:r>
      <w:proofErr w:type="spellEnd"/>
      <w:r>
        <w:rPr>
          <w:rFonts w:ascii="Arial" w:hAnsi="Arial" w:cs="Arial"/>
        </w:rPr>
        <w:t>).</w:t>
      </w:r>
    </w:p>
    <w:p w14:paraId="12490673" w14:textId="77777777" w:rsidR="00D03D27" w:rsidRDefault="00D03D27" w:rsidP="00177F10">
      <w:pPr>
        <w:spacing w:line="360" w:lineRule="auto"/>
        <w:rPr>
          <w:rFonts w:ascii="Arial" w:hAnsi="Arial" w:cs="Arial"/>
        </w:rPr>
      </w:pPr>
    </w:p>
    <w:p w14:paraId="7319465D" w14:textId="7A656F4F" w:rsidR="003934F3" w:rsidRDefault="003934F3" w:rsidP="00177F10">
      <w:pPr>
        <w:spacing w:line="360" w:lineRule="auto"/>
        <w:rPr>
          <w:rFonts w:ascii="Arial" w:hAnsi="Arial" w:cs="Arial"/>
        </w:rPr>
      </w:pPr>
      <w:r>
        <w:rPr>
          <w:rFonts w:ascii="Arial" w:hAnsi="Arial" w:cs="Arial"/>
        </w:rPr>
        <w:t>Styret har bestått av følgende.</w:t>
      </w:r>
    </w:p>
    <w:p w14:paraId="206C18F8" w14:textId="644AE5F2" w:rsidR="003934F3" w:rsidRDefault="003934F3" w:rsidP="003934F3">
      <w:pPr>
        <w:pStyle w:val="Listeavsnitt"/>
        <w:numPr>
          <w:ilvl w:val="0"/>
          <w:numId w:val="10"/>
        </w:numPr>
        <w:spacing w:line="360" w:lineRule="auto"/>
        <w:rPr>
          <w:rFonts w:ascii="Arial" w:hAnsi="Arial" w:cs="Arial"/>
        </w:rPr>
      </w:pPr>
      <w:r>
        <w:rPr>
          <w:rFonts w:ascii="Arial" w:hAnsi="Arial" w:cs="Arial"/>
        </w:rPr>
        <w:t>Styreleder. Harald Håvoll</w:t>
      </w:r>
    </w:p>
    <w:p w14:paraId="28645559" w14:textId="4A735FC9" w:rsidR="003934F3" w:rsidRDefault="003934F3" w:rsidP="003934F3">
      <w:pPr>
        <w:pStyle w:val="Listeavsnitt"/>
        <w:numPr>
          <w:ilvl w:val="0"/>
          <w:numId w:val="10"/>
        </w:numPr>
        <w:spacing w:line="360" w:lineRule="auto"/>
        <w:rPr>
          <w:rFonts w:ascii="Arial" w:hAnsi="Arial" w:cs="Arial"/>
        </w:rPr>
      </w:pPr>
      <w:r>
        <w:rPr>
          <w:rFonts w:ascii="Arial" w:hAnsi="Arial" w:cs="Arial"/>
        </w:rPr>
        <w:t>Veiansvarlig: Elise Klouman</w:t>
      </w:r>
    </w:p>
    <w:p w14:paraId="472E71D1" w14:textId="77C513DC" w:rsidR="003934F3" w:rsidRPr="004004C6" w:rsidRDefault="003934F3" w:rsidP="003934F3">
      <w:pPr>
        <w:pStyle w:val="Listeavsnitt"/>
        <w:numPr>
          <w:ilvl w:val="0"/>
          <w:numId w:val="10"/>
        </w:numPr>
        <w:spacing w:line="360" w:lineRule="auto"/>
        <w:rPr>
          <w:rFonts w:ascii="Arial" w:hAnsi="Arial" w:cs="Arial"/>
          <w:lang w:val="da-DK"/>
        </w:rPr>
      </w:pPr>
      <w:r w:rsidRPr="004004C6">
        <w:rPr>
          <w:rFonts w:ascii="Arial" w:hAnsi="Arial" w:cs="Arial"/>
          <w:lang w:val="da-DK"/>
        </w:rPr>
        <w:t xml:space="preserve">Kasserer: </w:t>
      </w:r>
      <w:r w:rsidR="003F249C">
        <w:rPr>
          <w:rFonts w:ascii="Arial" w:hAnsi="Arial" w:cs="Arial"/>
          <w:lang w:val="da-DK"/>
        </w:rPr>
        <w:t>Harald Håvoll</w:t>
      </w:r>
    </w:p>
    <w:p w14:paraId="5E175677" w14:textId="731A73F2" w:rsidR="003934F3" w:rsidRDefault="003934F3" w:rsidP="003934F3">
      <w:pPr>
        <w:pStyle w:val="Listeavsnitt"/>
        <w:numPr>
          <w:ilvl w:val="0"/>
          <w:numId w:val="10"/>
        </w:numPr>
        <w:spacing w:line="360" w:lineRule="auto"/>
        <w:rPr>
          <w:rFonts w:ascii="Arial" w:hAnsi="Arial" w:cs="Arial"/>
        </w:rPr>
      </w:pPr>
      <w:r>
        <w:rPr>
          <w:rFonts w:ascii="Arial" w:hAnsi="Arial" w:cs="Arial"/>
        </w:rPr>
        <w:t xml:space="preserve">Sekretær: </w:t>
      </w:r>
      <w:r w:rsidR="004004C6">
        <w:rPr>
          <w:rFonts w:ascii="Arial" w:hAnsi="Arial" w:cs="Arial"/>
        </w:rPr>
        <w:t>Lene Gravlie</w:t>
      </w:r>
    </w:p>
    <w:p w14:paraId="0FAEED30" w14:textId="434F070B" w:rsidR="003934F3" w:rsidRDefault="003934F3" w:rsidP="003934F3">
      <w:pPr>
        <w:pStyle w:val="Listeavsnitt"/>
        <w:numPr>
          <w:ilvl w:val="0"/>
          <w:numId w:val="10"/>
        </w:numPr>
        <w:spacing w:line="360" w:lineRule="auto"/>
        <w:rPr>
          <w:rFonts w:ascii="Arial" w:hAnsi="Arial" w:cs="Arial"/>
        </w:rPr>
      </w:pPr>
      <w:r>
        <w:rPr>
          <w:rFonts w:ascii="Arial" w:hAnsi="Arial" w:cs="Arial"/>
        </w:rPr>
        <w:t xml:space="preserve">Styremedlem: </w:t>
      </w:r>
      <w:r w:rsidR="003F249C">
        <w:rPr>
          <w:rFonts w:ascii="Arial" w:hAnsi="Arial" w:cs="Arial"/>
        </w:rPr>
        <w:t xml:space="preserve">Kristian </w:t>
      </w:r>
      <w:r w:rsidR="00ED2ECF">
        <w:rPr>
          <w:rFonts w:ascii="Arial" w:hAnsi="Arial" w:cs="Arial"/>
        </w:rPr>
        <w:t>H</w:t>
      </w:r>
      <w:r w:rsidR="003F249C">
        <w:rPr>
          <w:rFonts w:ascii="Arial" w:hAnsi="Arial" w:cs="Arial"/>
        </w:rPr>
        <w:t>eilo</w:t>
      </w:r>
    </w:p>
    <w:p w14:paraId="56010D65" w14:textId="7CCE0D78" w:rsidR="003934F3" w:rsidRDefault="003934F3" w:rsidP="003934F3">
      <w:pPr>
        <w:pStyle w:val="Listeavsnitt"/>
        <w:numPr>
          <w:ilvl w:val="0"/>
          <w:numId w:val="10"/>
        </w:numPr>
        <w:spacing w:line="360" w:lineRule="auto"/>
        <w:rPr>
          <w:rFonts w:ascii="Arial" w:hAnsi="Arial" w:cs="Arial"/>
        </w:rPr>
      </w:pPr>
      <w:r>
        <w:rPr>
          <w:rFonts w:ascii="Arial" w:hAnsi="Arial" w:cs="Arial"/>
        </w:rPr>
        <w:t>1. Vara: Ann Kristin Selbekk</w:t>
      </w:r>
    </w:p>
    <w:p w14:paraId="07E7BB05" w14:textId="2811469F" w:rsidR="003934F3" w:rsidRDefault="003934F3" w:rsidP="003934F3">
      <w:pPr>
        <w:pStyle w:val="Listeavsnitt"/>
        <w:numPr>
          <w:ilvl w:val="0"/>
          <w:numId w:val="10"/>
        </w:numPr>
        <w:spacing w:line="360" w:lineRule="auto"/>
        <w:rPr>
          <w:rFonts w:ascii="Arial" w:hAnsi="Arial" w:cs="Arial"/>
        </w:rPr>
      </w:pPr>
      <w:r>
        <w:rPr>
          <w:rFonts w:ascii="Arial" w:hAnsi="Arial" w:cs="Arial"/>
        </w:rPr>
        <w:t xml:space="preserve">2. Vara: </w:t>
      </w:r>
    </w:p>
    <w:p w14:paraId="67DA0C13" w14:textId="15AC02F8" w:rsidR="003934F3" w:rsidRDefault="003934F3" w:rsidP="003934F3">
      <w:pPr>
        <w:pStyle w:val="Listeavsnitt"/>
        <w:numPr>
          <w:ilvl w:val="0"/>
          <w:numId w:val="10"/>
        </w:numPr>
        <w:spacing w:line="360" w:lineRule="auto"/>
        <w:rPr>
          <w:rFonts w:ascii="Arial" w:hAnsi="Arial" w:cs="Arial"/>
        </w:rPr>
      </w:pPr>
      <w:r>
        <w:rPr>
          <w:rFonts w:ascii="Arial" w:hAnsi="Arial" w:cs="Arial"/>
        </w:rPr>
        <w:t xml:space="preserve">Valgkomite: </w:t>
      </w:r>
      <w:r w:rsidR="003F249C">
        <w:rPr>
          <w:rFonts w:ascii="Arial" w:hAnsi="Arial" w:cs="Arial"/>
        </w:rPr>
        <w:t>Kristin Bugge Heilo (Siri Hagen var også valgt inn i valgkomiteen i fjor, men hun gikk dessverre bort før komiteen startet sitt arbeid).</w:t>
      </w:r>
    </w:p>
    <w:p w14:paraId="75B9D341" w14:textId="037408DA" w:rsidR="003934F3" w:rsidRDefault="003934F3" w:rsidP="003934F3">
      <w:pPr>
        <w:pStyle w:val="Listeavsnitt"/>
        <w:numPr>
          <w:ilvl w:val="0"/>
          <w:numId w:val="10"/>
        </w:numPr>
        <w:spacing w:line="360" w:lineRule="auto"/>
        <w:rPr>
          <w:rFonts w:ascii="Arial" w:hAnsi="Arial" w:cs="Arial"/>
        </w:rPr>
      </w:pPr>
      <w:r>
        <w:rPr>
          <w:rFonts w:ascii="Arial" w:hAnsi="Arial" w:cs="Arial"/>
        </w:rPr>
        <w:t xml:space="preserve">Revisor: </w:t>
      </w:r>
      <w:r w:rsidR="003F249C">
        <w:rPr>
          <w:rFonts w:ascii="Arial" w:hAnsi="Arial" w:cs="Arial"/>
        </w:rPr>
        <w:t>Maria Aavitsland</w:t>
      </w:r>
    </w:p>
    <w:p w14:paraId="158444E0" w14:textId="7C93AB55" w:rsidR="00EA0447" w:rsidRDefault="00EA0447" w:rsidP="00EA0447">
      <w:pPr>
        <w:spacing w:line="360" w:lineRule="auto"/>
        <w:rPr>
          <w:rFonts w:ascii="Arial" w:hAnsi="Arial" w:cs="Arial"/>
        </w:rPr>
      </w:pPr>
    </w:p>
    <w:p w14:paraId="4820D75C" w14:textId="2EF2CB73" w:rsidR="00EA0447" w:rsidRDefault="00EA0447" w:rsidP="00EA0447">
      <w:pPr>
        <w:spacing w:line="360" w:lineRule="auto"/>
        <w:rPr>
          <w:rFonts w:ascii="Arial" w:hAnsi="Arial" w:cs="Arial"/>
        </w:rPr>
      </w:pPr>
    </w:p>
    <w:p w14:paraId="3373CB40" w14:textId="77777777" w:rsidR="00EA0447" w:rsidRPr="00EA0447" w:rsidRDefault="00EA0447" w:rsidP="00EA0447">
      <w:pPr>
        <w:spacing w:line="360" w:lineRule="auto"/>
        <w:rPr>
          <w:rFonts w:ascii="Arial" w:hAnsi="Arial" w:cs="Arial"/>
        </w:rPr>
      </w:pPr>
    </w:p>
    <w:p w14:paraId="797C424F" w14:textId="547BF45D" w:rsidR="00AA437F" w:rsidRDefault="00AF7D81" w:rsidP="008E6F43">
      <w:pPr>
        <w:pStyle w:val="Overskrift1"/>
      </w:pPr>
      <w:r>
        <w:t>ARBEIDSOPPGAVER</w:t>
      </w:r>
      <w:r w:rsidR="00177F10">
        <w:t xml:space="preserve"> 20</w:t>
      </w:r>
      <w:r w:rsidR="00D03D27">
        <w:t>2</w:t>
      </w:r>
      <w:r w:rsidR="00E0668E">
        <w:t>2</w:t>
      </w:r>
      <w:r w:rsidR="00177F10">
        <w:t>-202</w:t>
      </w:r>
      <w:r w:rsidR="00E0668E">
        <w:t>3</w:t>
      </w:r>
    </w:p>
    <w:p w14:paraId="5C6F0783" w14:textId="2A801857" w:rsidR="00AF7D81" w:rsidRDefault="00AF7D81" w:rsidP="00B34DE6">
      <w:pPr>
        <w:spacing w:line="276" w:lineRule="auto"/>
        <w:rPr>
          <w:rFonts w:ascii="Arial" w:hAnsi="Arial" w:cs="Arial"/>
        </w:rPr>
      </w:pPr>
    </w:p>
    <w:p w14:paraId="0F327CBA" w14:textId="4C69469B" w:rsidR="00AF7D81" w:rsidRPr="008E6F43" w:rsidRDefault="00AF7D81" w:rsidP="00AF7D81">
      <w:pPr>
        <w:numPr>
          <w:ilvl w:val="0"/>
          <w:numId w:val="4"/>
        </w:numPr>
        <w:spacing w:line="276" w:lineRule="auto"/>
        <w:rPr>
          <w:rFonts w:ascii="Arial" w:hAnsi="Arial" w:cs="Arial"/>
          <w:b/>
          <w:bCs/>
        </w:rPr>
      </w:pPr>
      <w:r w:rsidRPr="008E6F43">
        <w:rPr>
          <w:rFonts w:ascii="Arial" w:hAnsi="Arial" w:cs="Arial"/>
          <w:b/>
          <w:bCs/>
        </w:rPr>
        <w:t>Oppfølging Reguleringsplan</w:t>
      </w:r>
    </w:p>
    <w:p w14:paraId="49641F93" w14:textId="4C5576BC" w:rsidR="008841F2" w:rsidRDefault="008841F2" w:rsidP="00B86789">
      <w:pPr>
        <w:spacing w:line="360" w:lineRule="auto"/>
        <w:rPr>
          <w:rFonts w:ascii="Arial" w:hAnsi="Arial" w:cs="Arial"/>
        </w:rPr>
      </w:pPr>
    </w:p>
    <w:p w14:paraId="102BCCB3" w14:textId="5169F989" w:rsidR="00E87C00" w:rsidRDefault="00E87C00" w:rsidP="00E87C00">
      <w:pPr>
        <w:spacing w:line="360" w:lineRule="auto"/>
        <w:ind w:left="709"/>
        <w:rPr>
          <w:rFonts w:ascii="Arial" w:hAnsi="Arial" w:cs="Arial"/>
          <w:bCs/>
        </w:rPr>
      </w:pPr>
      <w:r w:rsidRPr="002C5CF3">
        <w:rPr>
          <w:rFonts w:ascii="Arial" w:hAnsi="Arial" w:cs="Arial"/>
        </w:rPr>
        <w:t xml:space="preserve">Styret leverte høringssvar til arealplanen for Nesodden kommune som ble rullert høsten 2022. Ett av fire hovedtema var konvertering av hytter til helårsboliger. I </w:t>
      </w:r>
      <w:proofErr w:type="spellStart"/>
      <w:r w:rsidRPr="002C5CF3">
        <w:rPr>
          <w:rFonts w:ascii="Arial" w:hAnsi="Arial" w:cs="Arial"/>
        </w:rPr>
        <w:t>Ellingstadåsen</w:t>
      </w:r>
      <w:r>
        <w:rPr>
          <w:rFonts w:ascii="Arial" w:hAnsi="Arial" w:cs="Arial"/>
        </w:rPr>
        <w:t>s</w:t>
      </w:r>
      <w:proofErr w:type="spellEnd"/>
      <w:r w:rsidRPr="002C5CF3">
        <w:rPr>
          <w:rFonts w:ascii="Arial" w:hAnsi="Arial" w:cs="Arial"/>
        </w:rPr>
        <w:t xml:space="preserve"> regulering</w:t>
      </w:r>
      <w:r>
        <w:rPr>
          <w:rFonts w:ascii="Arial" w:hAnsi="Arial" w:cs="Arial"/>
        </w:rPr>
        <w:t>s</w:t>
      </w:r>
      <w:r w:rsidRPr="002C5CF3">
        <w:rPr>
          <w:rFonts w:ascii="Arial" w:hAnsi="Arial" w:cs="Arial"/>
        </w:rPr>
        <w:t xml:space="preserve">plan fra 2019 var dette også et tema. Styret var kritisk til at vedtatte reguleringsplaner som åpner for hyttekonvertering ikke var omtalt i planen. </w:t>
      </w:r>
      <w:r w:rsidRPr="009E4B58">
        <w:rPr>
          <w:rFonts w:ascii="Arial" w:hAnsi="Arial" w:cs="Arial"/>
          <w:bCs/>
        </w:rPr>
        <w:t xml:space="preserve">Planforslagets oppsummering var også så generelt at det var vanskelig å tolke.  </w:t>
      </w:r>
      <w:r w:rsidRPr="002C5CF3">
        <w:rPr>
          <w:rFonts w:ascii="Arial" w:hAnsi="Arial" w:cs="Arial"/>
          <w:bCs/>
        </w:rPr>
        <w:t>Inntrykket</w:t>
      </w:r>
      <w:r w:rsidRPr="009E4B58">
        <w:rPr>
          <w:rFonts w:ascii="Arial" w:hAnsi="Arial" w:cs="Arial"/>
          <w:bCs/>
        </w:rPr>
        <w:t xml:space="preserve"> er at områdeplaner vedtatt av kommunestyret kan tilsidesettes etter administrativt skjønn.</w:t>
      </w:r>
    </w:p>
    <w:p w14:paraId="7B58ABB7" w14:textId="77777777" w:rsidR="00E87C00" w:rsidRPr="002C5CF3" w:rsidRDefault="00E87C00" w:rsidP="00E87C00">
      <w:pPr>
        <w:spacing w:line="360" w:lineRule="auto"/>
        <w:ind w:left="709"/>
        <w:rPr>
          <w:rFonts w:ascii="Arial" w:hAnsi="Arial" w:cs="Arial"/>
        </w:rPr>
      </w:pPr>
    </w:p>
    <w:p w14:paraId="13C090A2" w14:textId="77777777" w:rsidR="00E87C00" w:rsidRPr="002C5CF3" w:rsidRDefault="00E87C00" w:rsidP="00E87C00">
      <w:pPr>
        <w:spacing w:line="360" w:lineRule="auto"/>
        <w:ind w:left="709"/>
        <w:rPr>
          <w:rFonts w:ascii="Arial" w:hAnsi="Arial" w:cs="Arial"/>
        </w:rPr>
      </w:pPr>
      <w:r w:rsidRPr="002C5CF3">
        <w:rPr>
          <w:rFonts w:ascii="Arial" w:hAnsi="Arial" w:cs="Arial"/>
        </w:rPr>
        <w:t>Etter den labre interessen fra kommunen på våre henvendelser, f.eks. ønsket ikke ordføreren å møte styret</w:t>
      </w:r>
      <w:r>
        <w:rPr>
          <w:rFonts w:ascii="Arial" w:hAnsi="Arial" w:cs="Arial"/>
        </w:rPr>
        <w:t>,</w:t>
      </w:r>
      <w:r w:rsidRPr="002C5CF3">
        <w:rPr>
          <w:rFonts w:ascii="Arial" w:hAnsi="Arial" w:cs="Arial"/>
        </w:rPr>
        <w:t xml:space="preserve"> </w:t>
      </w:r>
      <w:r>
        <w:rPr>
          <w:rFonts w:ascii="Arial" w:hAnsi="Arial" w:cs="Arial"/>
        </w:rPr>
        <w:t>og</w:t>
      </w:r>
      <w:r w:rsidRPr="002C5CF3">
        <w:rPr>
          <w:rFonts w:ascii="Arial" w:hAnsi="Arial" w:cs="Arial"/>
        </w:rPr>
        <w:t xml:space="preserve"> gjennomgående negative svar (når administrasjonen først svarte), førte til at styret ønsket å ta våre synspunkter opp med aktuelle politikere i forbindelse med at Arealplanen ble vedtatt i des. 22. Før jul fikk vi derfor arrangert møter med hhv Erik Aadland (H) og Jørgen Lorentzen (AP). </w:t>
      </w:r>
    </w:p>
    <w:p w14:paraId="5D7941C9" w14:textId="77777777" w:rsidR="00E87C00" w:rsidRDefault="00E87C00" w:rsidP="00E87C00">
      <w:pPr>
        <w:spacing w:line="360" w:lineRule="auto"/>
        <w:ind w:left="709"/>
        <w:rPr>
          <w:rFonts w:ascii="Arial" w:hAnsi="Arial" w:cs="Arial"/>
        </w:rPr>
      </w:pPr>
    </w:p>
    <w:p w14:paraId="0FDD98EF" w14:textId="77777777" w:rsidR="00E87C00" w:rsidRDefault="00E87C00" w:rsidP="00E87C00">
      <w:pPr>
        <w:spacing w:line="360" w:lineRule="auto"/>
        <w:ind w:left="709"/>
        <w:rPr>
          <w:rFonts w:ascii="Arial" w:hAnsi="Arial" w:cs="Arial"/>
        </w:rPr>
      </w:pPr>
      <w:r>
        <w:rPr>
          <w:rFonts w:ascii="Arial" w:hAnsi="Arial" w:cs="Arial"/>
        </w:rPr>
        <w:t xml:space="preserve">Aadland er, i motsetning til de fleste andre nåværende politikere og byråkrater, godt kjent med området vårt og planen. Hans engasjement som leder av Plan- og teknikkutvalget under utarbeidelse av </w:t>
      </w:r>
      <w:proofErr w:type="spellStart"/>
      <w:r>
        <w:rPr>
          <w:rFonts w:ascii="Arial" w:hAnsi="Arial" w:cs="Arial"/>
        </w:rPr>
        <w:t>områdeplanen</w:t>
      </w:r>
      <w:proofErr w:type="spellEnd"/>
      <w:r>
        <w:rPr>
          <w:rFonts w:ascii="Arial" w:hAnsi="Arial" w:cs="Arial"/>
        </w:rPr>
        <w:t xml:space="preserve"> sørget bla for at Utsikten og nedre del av Solveien ble inkludert i vann- og avløpsplanen. Lorentzen er også blant de som har involvert seg mer enn de fleste andre politikere i problemene som vi og </w:t>
      </w:r>
      <w:proofErr w:type="spellStart"/>
      <w:r>
        <w:rPr>
          <w:rFonts w:ascii="Arial" w:hAnsi="Arial" w:cs="Arial"/>
        </w:rPr>
        <w:t>Svestad</w:t>
      </w:r>
      <w:proofErr w:type="spellEnd"/>
      <w:r>
        <w:rPr>
          <w:rFonts w:ascii="Arial" w:hAnsi="Arial" w:cs="Arial"/>
        </w:rPr>
        <w:t xml:space="preserve"> sliter med (båndleggingen).</w:t>
      </w:r>
    </w:p>
    <w:p w14:paraId="4340C54B" w14:textId="77777777" w:rsidR="00E87C00" w:rsidRDefault="00E87C00" w:rsidP="00E87C00">
      <w:pPr>
        <w:spacing w:line="360" w:lineRule="auto"/>
        <w:ind w:left="709"/>
        <w:rPr>
          <w:rFonts w:ascii="Arial" w:hAnsi="Arial" w:cs="Arial"/>
        </w:rPr>
      </w:pPr>
    </w:p>
    <w:p w14:paraId="26DD9821" w14:textId="77777777" w:rsidR="00E87C00" w:rsidRDefault="00E87C00" w:rsidP="00E87C00">
      <w:pPr>
        <w:spacing w:line="360" w:lineRule="auto"/>
        <w:ind w:left="709"/>
        <w:rPr>
          <w:rFonts w:ascii="Arial" w:hAnsi="Arial" w:cs="Arial"/>
        </w:rPr>
      </w:pPr>
      <w:r>
        <w:rPr>
          <w:rFonts w:ascii="Arial" w:hAnsi="Arial" w:cs="Arial"/>
        </w:rPr>
        <w:t>Møtene med de to politikerne var informative, om enn stort sett negative, for oss. Når det gjelder gjennomføring av planen er de begge på det samme sporet som administrasjonen: den eneste muligheten for at rekkefølgebestemmelsene skal bli oppfylt (altså at det anlegges ny adkomstvei og at det legges vann- og avløpsnett i traseen), er at vi eiendomsbesittere her oppe forestår dette selv. Argumentet deres er at vi sannsynligvis vil få igjen det dobbelte av innsatsen gjennom den forventede økte verdien av eiendommen. Problemet med denne argumentasjonen er at den gevinsten realiseres kun når eiendommen selges, og det er det jo ikke så sikkert at mange vil. I mellomtiden må det altså tas opp lån for å være med på spleiselaget.</w:t>
      </w:r>
    </w:p>
    <w:p w14:paraId="50E2FE46" w14:textId="17A67E0C" w:rsidR="00EC36E7" w:rsidRDefault="00AB403B" w:rsidP="00B86789">
      <w:pPr>
        <w:spacing w:line="360" w:lineRule="auto"/>
        <w:ind w:left="709"/>
        <w:rPr>
          <w:rFonts w:ascii="Arial" w:hAnsi="Arial" w:cs="Arial"/>
        </w:rPr>
      </w:pPr>
      <w:r>
        <w:rPr>
          <w:rFonts w:ascii="Arial" w:hAnsi="Arial" w:cs="Arial"/>
        </w:rPr>
        <w:lastRenderedPageBreak/>
        <w:t>.</w:t>
      </w:r>
    </w:p>
    <w:p w14:paraId="6405ACBD" w14:textId="48C0AF64" w:rsidR="00EC36E7" w:rsidRDefault="00EC36E7" w:rsidP="00B86789">
      <w:pPr>
        <w:spacing w:line="360" w:lineRule="auto"/>
        <w:ind w:left="709"/>
        <w:rPr>
          <w:rFonts w:ascii="Arial" w:hAnsi="Arial" w:cs="Arial"/>
        </w:rPr>
      </w:pPr>
    </w:p>
    <w:p w14:paraId="5737A291" w14:textId="787949CD" w:rsidR="003C707D" w:rsidRDefault="003C707D" w:rsidP="00EF07BE">
      <w:pPr>
        <w:pStyle w:val="Listeavsnitt"/>
        <w:numPr>
          <w:ilvl w:val="0"/>
          <w:numId w:val="4"/>
        </w:numPr>
        <w:spacing w:line="360" w:lineRule="auto"/>
        <w:rPr>
          <w:rFonts w:ascii="Arial" w:hAnsi="Arial" w:cs="Arial"/>
          <w:b/>
          <w:bCs/>
        </w:rPr>
      </w:pPr>
      <w:r>
        <w:rPr>
          <w:rFonts w:ascii="Arial" w:hAnsi="Arial" w:cs="Arial"/>
          <w:b/>
          <w:bCs/>
        </w:rPr>
        <w:t>Vann og avløp</w:t>
      </w:r>
    </w:p>
    <w:p w14:paraId="0FA8F0E9" w14:textId="08B8944A" w:rsidR="003C707D" w:rsidRDefault="003C707D" w:rsidP="003C707D">
      <w:pPr>
        <w:spacing w:line="360" w:lineRule="auto"/>
        <w:ind w:left="709"/>
        <w:rPr>
          <w:rFonts w:ascii="Arial" w:hAnsi="Arial" w:cs="Arial"/>
        </w:rPr>
      </w:pPr>
      <w:proofErr w:type="spellStart"/>
      <w:r>
        <w:rPr>
          <w:rFonts w:ascii="Arial" w:hAnsi="Arial" w:cs="Arial"/>
        </w:rPr>
        <w:t>Svestad</w:t>
      </w:r>
      <w:proofErr w:type="spellEnd"/>
      <w:r>
        <w:rPr>
          <w:rFonts w:ascii="Arial" w:hAnsi="Arial" w:cs="Arial"/>
        </w:rPr>
        <w:t xml:space="preserve"> vel tok initiativ til et møte med grende-velene her på syd-vestsiden av halvøya for å diskutere mulige løsninger for vann og avløp (Ellingstadåsen, Dalbo, Nordstrand og </w:t>
      </w:r>
      <w:proofErr w:type="spellStart"/>
      <w:r>
        <w:rPr>
          <w:rFonts w:ascii="Arial" w:hAnsi="Arial" w:cs="Arial"/>
        </w:rPr>
        <w:t>Svestad</w:t>
      </w:r>
      <w:proofErr w:type="spellEnd"/>
      <w:r>
        <w:rPr>
          <w:rFonts w:ascii="Arial" w:hAnsi="Arial" w:cs="Arial"/>
        </w:rPr>
        <w:t>). Styreleder deltok på dette møtet i april. Erkjennelsen er at kommunen ikke vil anlegge vann og avløp for disse g</w:t>
      </w:r>
      <w:r w:rsidR="004C168F">
        <w:rPr>
          <w:rFonts w:ascii="Arial" w:hAnsi="Arial" w:cs="Arial"/>
        </w:rPr>
        <w:t>r</w:t>
      </w:r>
      <w:r>
        <w:rPr>
          <w:rFonts w:ascii="Arial" w:hAnsi="Arial" w:cs="Arial"/>
        </w:rPr>
        <w:t xml:space="preserve">endene, men at vi må </w:t>
      </w:r>
      <w:r w:rsidR="004C168F">
        <w:rPr>
          <w:rFonts w:ascii="Arial" w:hAnsi="Arial" w:cs="Arial"/>
        </w:rPr>
        <w:t>forestå dette selv hvis det skal gjennomføres i dette tiåret. En mulighet er å etablere ett felles VA-lag for alle aktuelle grendene.</w:t>
      </w:r>
    </w:p>
    <w:p w14:paraId="087D2777" w14:textId="77777777" w:rsidR="004C168F" w:rsidRDefault="004C168F" w:rsidP="003C707D">
      <w:pPr>
        <w:spacing w:line="360" w:lineRule="auto"/>
        <w:ind w:left="709"/>
        <w:rPr>
          <w:rFonts w:ascii="Arial" w:hAnsi="Arial" w:cs="Arial"/>
        </w:rPr>
      </w:pPr>
    </w:p>
    <w:p w14:paraId="07AE5149" w14:textId="77777777" w:rsidR="004C168F" w:rsidRPr="003C707D" w:rsidRDefault="004C168F" w:rsidP="003C707D">
      <w:pPr>
        <w:spacing w:line="360" w:lineRule="auto"/>
        <w:ind w:left="709"/>
        <w:rPr>
          <w:rFonts w:ascii="Arial" w:hAnsi="Arial" w:cs="Arial"/>
        </w:rPr>
      </w:pPr>
    </w:p>
    <w:p w14:paraId="2C97B4C0" w14:textId="0EE08AC0" w:rsidR="00EF07BE" w:rsidRDefault="00EF07BE" w:rsidP="00EF07BE">
      <w:pPr>
        <w:pStyle w:val="Listeavsnitt"/>
        <w:numPr>
          <w:ilvl w:val="0"/>
          <w:numId w:val="4"/>
        </w:numPr>
        <w:spacing w:line="360" w:lineRule="auto"/>
        <w:rPr>
          <w:rFonts w:ascii="Arial" w:hAnsi="Arial" w:cs="Arial"/>
          <w:b/>
          <w:bCs/>
        </w:rPr>
      </w:pPr>
      <w:r>
        <w:rPr>
          <w:rFonts w:ascii="Arial" w:hAnsi="Arial" w:cs="Arial"/>
          <w:b/>
          <w:bCs/>
        </w:rPr>
        <w:t>Stien og stranda</w:t>
      </w:r>
    </w:p>
    <w:p w14:paraId="3FBF8095" w14:textId="730E34B1" w:rsidR="00AD3DBB" w:rsidRDefault="006142EB" w:rsidP="006142EB">
      <w:pPr>
        <w:pStyle w:val="Listeavsnitt"/>
        <w:spacing w:line="360" w:lineRule="auto"/>
        <w:rPr>
          <w:rFonts w:ascii="Arial" w:hAnsi="Arial" w:cs="Arial"/>
        </w:rPr>
      </w:pPr>
      <w:r>
        <w:rPr>
          <w:rFonts w:ascii="Arial" w:hAnsi="Arial" w:cs="Arial"/>
        </w:rPr>
        <w:t xml:space="preserve">Etter det omfattende arbeidet gjort i fjor vår og sommer </w:t>
      </w:r>
      <w:r w:rsidR="00ED2ECF">
        <w:rPr>
          <w:rFonts w:ascii="Arial" w:hAnsi="Arial" w:cs="Arial"/>
        </w:rPr>
        <w:t>gjennom</w:t>
      </w:r>
      <w:r>
        <w:rPr>
          <w:rFonts w:ascii="Arial" w:hAnsi="Arial" w:cs="Arial"/>
        </w:rPr>
        <w:t xml:space="preserve"> dugnad og av Br. Woll (rekkverk), så gjenstår fortsatt noe arbeid</w:t>
      </w:r>
      <w:r w:rsidR="00E65CE3">
        <w:rPr>
          <w:rFonts w:ascii="Arial" w:hAnsi="Arial" w:cs="Arial"/>
        </w:rPr>
        <w:t xml:space="preserve">. Det ble avdekket behov for 2 nye strekk med rekkverk samt et ønske om å få doble løp på de mest kritiske partiene. Traseen fra </w:t>
      </w:r>
      <w:r w:rsidR="00EE37B0">
        <w:rPr>
          <w:rFonts w:ascii="Arial" w:hAnsi="Arial" w:cs="Arial"/>
        </w:rPr>
        <w:t>U</w:t>
      </w:r>
      <w:r w:rsidR="00E65CE3">
        <w:rPr>
          <w:rFonts w:ascii="Arial" w:hAnsi="Arial" w:cs="Arial"/>
        </w:rPr>
        <w:t xml:space="preserve">tsikten skal få trappetrinn og en badetrapp skal på plass. Noe murarbeid må også gjøres da stien har sklidd litt ut 2 steder. </w:t>
      </w:r>
      <w:r>
        <w:rPr>
          <w:rFonts w:ascii="Arial" w:hAnsi="Arial" w:cs="Arial"/>
        </w:rPr>
        <w:t xml:space="preserve">Vi innhentet et tilbud fra Br. Woll </w:t>
      </w:r>
      <w:r w:rsidR="00E65CE3">
        <w:rPr>
          <w:rFonts w:ascii="Arial" w:hAnsi="Arial" w:cs="Arial"/>
        </w:rPr>
        <w:t xml:space="preserve">på mur og rekkverk </w:t>
      </w:r>
      <w:proofErr w:type="gramStart"/>
      <w:r w:rsidR="00E65CE3">
        <w:rPr>
          <w:rFonts w:ascii="Arial" w:hAnsi="Arial" w:cs="Arial"/>
        </w:rPr>
        <w:t xml:space="preserve">og </w:t>
      </w:r>
      <w:r w:rsidR="00FE6A50">
        <w:rPr>
          <w:rFonts w:ascii="Arial" w:hAnsi="Arial" w:cs="Arial"/>
        </w:rPr>
        <w:t xml:space="preserve"> tilbud</w:t>
      </w:r>
      <w:proofErr w:type="gramEnd"/>
      <w:r w:rsidR="00FE6A50">
        <w:rPr>
          <w:rFonts w:ascii="Arial" w:hAnsi="Arial" w:cs="Arial"/>
        </w:rPr>
        <w:t xml:space="preserve"> på badetrapp fra Skjærgårdsbrygger. Til slutt har vi anslått et utlegg til materialer. D</w:t>
      </w:r>
      <w:r w:rsidR="00D0403F">
        <w:rPr>
          <w:rFonts w:ascii="Arial" w:hAnsi="Arial" w:cs="Arial"/>
        </w:rPr>
        <w:t>ette</w:t>
      </w:r>
      <w:r w:rsidR="00FE6A50">
        <w:rPr>
          <w:rFonts w:ascii="Arial" w:hAnsi="Arial" w:cs="Arial"/>
        </w:rPr>
        <w:t xml:space="preserve"> utgjorde grunnlaget for nok en søknad til Sparebankstiftelsen, som til vår store glede ble godkjent i november.</w:t>
      </w:r>
      <w:r w:rsidR="00ED2ECF">
        <w:rPr>
          <w:rFonts w:ascii="Arial" w:hAnsi="Arial" w:cs="Arial"/>
        </w:rPr>
        <w:t xml:space="preserve"> Tildelt sum </w:t>
      </w:r>
      <w:r w:rsidR="00E65CE3">
        <w:rPr>
          <w:rFonts w:ascii="Arial" w:hAnsi="Arial" w:cs="Arial"/>
        </w:rPr>
        <w:t xml:space="preserve">er </w:t>
      </w:r>
      <w:r w:rsidR="00ED2ECF">
        <w:rPr>
          <w:rFonts w:ascii="Arial" w:hAnsi="Arial" w:cs="Arial"/>
        </w:rPr>
        <w:t xml:space="preserve">på </w:t>
      </w:r>
      <w:r w:rsidR="00E65CE3">
        <w:rPr>
          <w:rFonts w:ascii="Arial" w:hAnsi="Arial" w:cs="Arial"/>
        </w:rPr>
        <w:t>kr.</w:t>
      </w:r>
      <w:r w:rsidR="00ED2ECF">
        <w:rPr>
          <w:rFonts w:ascii="Arial" w:hAnsi="Arial" w:cs="Arial"/>
        </w:rPr>
        <w:t>165 000</w:t>
      </w:r>
      <w:r w:rsidR="00E65CE3">
        <w:rPr>
          <w:rFonts w:ascii="Arial" w:hAnsi="Arial" w:cs="Arial"/>
        </w:rPr>
        <w:t>.</w:t>
      </w:r>
      <w:r w:rsidR="00ED2ECF">
        <w:rPr>
          <w:rFonts w:ascii="Arial" w:hAnsi="Arial" w:cs="Arial"/>
        </w:rPr>
        <w:t xml:space="preserve"> </w:t>
      </w:r>
    </w:p>
    <w:p w14:paraId="6C8724C5" w14:textId="1012D1CB" w:rsidR="00E65CE3" w:rsidRPr="006142EB" w:rsidRDefault="00E65CE3" w:rsidP="006142EB">
      <w:pPr>
        <w:pStyle w:val="Listeavsnitt"/>
        <w:spacing w:line="360" w:lineRule="auto"/>
        <w:rPr>
          <w:rFonts w:ascii="Arial" w:hAnsi="Arial" w:cs="Arial"/>
        </w:rPr>
      </w:pPr>
      <w:r>
        <w:rPr>
          <w:rFonts w:ascii="Arial" w:hAnsi="Arial" w:cs="Arial"/>
        </w:rPr>
        <w:t>Arbeidet til Woll vil bli gjennomført i vår og resten gjøres på dugnad.</w:t>
      </w:r>
    </w:p>
    <w:p w14:paraId="0E4C6296" w14:textId="77777777" w:rsidR="00EF07BE" w:rsidRPr="00EF07BE" w:rsidRDefault="00EF07BE" w:rsidP="00EF07BE">
      <w:pPr>
        <w:pStyle w:val="Listeavsnitt"/>
        <w:rPr>
          <w:rFonts w:ascii="Arial" w:hAnsi="Arial" w:cs="Arial"/>
          <w:b/>
          <w:bCs/>
        </w:rPr>
      </w:pPr>
    </w:p>
    <w:p w14:paraId="63A00E2B" w14:textId="442EAD61" w:rsidR="00EF07BE" w:rsidRDefault="00EF07BE" w:rsidP="00EF07BE">
      <w:pPr>
        <w:pStyle w:val="Listeavsnitt"/>
        <w:numPr>
          <w:ilvl w:val="0"/>
          <w:numId w:val="4"/>
        </w:numPr>
        <w:spacing w:line="360" w:lineRule="auto"/>
        <w:rPr>
          <w:rFonts w:ascii="Arial" w:hAnsi="Arial" w:cs="Arial"/>
          <w:b/>
          <w:bCs/>
        </w:rPr>
      </w:pPr>
      <w:r>
        <w:rPr>
          <w:rFonts w:ascii="Arial" w:hAnsi="Arial" w:cs="Arial"/>
          <w:b/>
          <w:bCs/>
        </w:rPr>
        <w:t>Veltomta og velhuset</w:t>
      </w:r>
    </w:p>
    <w:p w14:paraId="4DBE37E1" w14:textId="6BDF851A" w:rsidR="00C757A9" w:rsidRDefault="00C757A9" w:rsidP="00C757A9">
      <w:pPr>
        <w:spacing w:line="360" w:lineRule="auto"/>
        <w:ind w:left="709"/>
        <w:rPr>
          <w:rFonts w:ascii="Arial" w:hAnsi="Arial" w:cs="Arial"/>
        </w:rPr>
      </w:pPr>
      <w:r w:rsidRPr="00C757A9">
        <w:rPr>
          <w:rFonts w:ascii="Arial" w:hAnsi="Arial" w:cs="Arial"/>
        </w:rPr>
        <w:t>Det ble gjort noe arbeid på</w:t>
      </w:r>
      <w:r>
        <w:rPr>
          <w:rFonts w:ascii="Arial" w:hAnsi="Arial" w:cs="Arial"/>
        </w:rPr>
        <w:t xml:space="preserve"> veltomta og velhuset i fjor vår, bla hogd en del trær og lagt på </w:t>
      </w:r>
      <w:proofErr w:type="spellStart"/>
      <w:r>
        <w:rPr>
          <w:rFonts w:ascii="Arial" w:hAnsi="Arial" w:cs="Arial"/>
        </w:rPr>
        <w:t>subbus</w:t>
      </w:r>
      <w:proofErr w:type="spellEnd"/>
      <w:r>
        <w:rPr>
          <w:rFonts w:ascii="Arial" w:hAnsi="Arial" w:cs="Arial"/>
        </w:rPr>
        <w:t xml:space="preserve"> inn mot eiendommen Åsenveien 3, og gjort denne delen av veltomta slett og mer anvendelig enn før. Også to flyttbare fotballmål kom på plass. </w:t>
      </w:r>
      <w:r w:rsidR="00E65CE3">
        <w:rPr>
          <w:rFonts w:ascii="Arial" w:hAnsi="Arial" w:cs="Arial"/>
        </w:rPr>
        <w:t xml:space="preserve">Styret har jobbet med planideer for hvordan man kan gjøre tomta hyggeligere for alle. Det ble gjennomført et åpent </w:t>
      </w:r>
      <w:proofErr w:type="spellStart"/>
      <w:r w:rsidR="00E65CE3">
        <w:rPr>
          <w:rFonts w:ascii="Arial" w:hAnsi="Arial" w:cs="Arial"/>
        </w:rPr>
        <w:t>idèmøte</w:t>
      </w:r>
      <w:proofErr w:type="spellEnd"/>
      <w:r w:rsidR="00E65CE3">
        <w:rPr>
          <w:rFonts w:ascii="Arial" w:hAnsi="Arial" w:cs="Arial"/>
        </w:rPr>
        <w:t xml:space="preserve"> da 2 beboere utover styret deltok. </w:t>
      </w:r>
    </w:p>
    <w:p w14:paraId="13561EDD" w14:textId="6F64D8D4" w:rsidR="000D11B9" w:rsidRDefault="000D11B9" w:rsidP="00C757A9">
      <w:pPr>
        <w:spacing w:line="360" w:lineRule="auto"/>
        <w:ind w:left="709"/>
        <w:rPr>
          <w:rFonts w:ascii="Arial" w:hAnsi="Arial" w:cs="Arial"/>
        </w:rPr>
      </w:pPr>
      <w:r w:rsidRPr="00846D87">
        <w:rPr>
          <w:rFonts w:ascii="Arial" w:hAnsi="Arial" w:cs="Arial"/>
        </w:rPr>
        <w:t>Et forslag til utforming vil bli presentert på årsmøtet</w:t>
      </w:r>
      <w:r>
        <w:rPr>
          <w:rFonts w:ascii="Arial" w:hAnsi="Arial" w:cs="Arial"/>
        </w:rPr>
        <w:t>.</w:t>
      </w:r>
    </w:p>
    <w:p w14:paraId="4F065BFB" w14:textId="77777777" w:rsidR="00AD3DBB" w:rsidRPr="001E11CB" w:rsidRDefault="00AD3DBB" w:rsidP="001E11CB">
      <w:pPr>
        <w:pStyle w:val="Listeavsnitt"/>
        <w:rPr>
          <w:rFonts w:ascii="Arial" w:hAnsi="Arial" w:cs="Arial"/>
          <w:b/>
          <w:bCs/>
        </w:rPr>
      </w:pPr>
    </w:p>
    <w:p w14:paraId="1446DC69" w14:textId="395F5770" w:rsidR="00F15604" w:rsidRPr="00F15604" w:rsidRDefault="006142EB" w:rsidP="00EF07BE">
      <w:pPr>
        <w:pStyle w:val="Listeavsnitt"/>
        <w:numPr>
          <w:ilvl w:val="0"/>
          <w:numId w:val="4"/>
        </w:numPr>
        <w:spacing w:line="360" w:lineRule="auto"/>
        <w:rPr>
          <w:rFonts w:ascii="Arial" w:hAnsi="Arial" w:cs="Arial"/>
          <w:b/>
          <w:bCs/>
        </w:rPr>
      </w:pPr>
      <w:r>
        <w:rPr>
          <w:rFonts w:ascii="Arial" w:hAnsi="Arial" w:cs="Arial"/>
          <w:b/>
          <w:bCs/>
        </w:rPr>
        <w:t>Veiene</w:t>
      </w:r>
      <w:r>
        <w:rPr>
          <w:rFonts w:ascii="Arial" w:hAnsi="Arial" w:cs="Arial"/>
          <w:b/>
          <w:bCs/>
        </w:rPr>
        <w:br/>
      </w:r>
      <w:r w:rsidR="00F15604">
        <w:rPr>
          <w:rFonts w:ascii="Arial" w:hAnsi="Arial" w:cs="Arial"/>
        </w:rPr>
        <w:t>Styret sendte i februar inn en epost til Statens Vegvesen angående det trafikkfarlige krysset Åsenveien/</w:t>
      </w:r>
      <w:proofErr w:type="spellStart"/>
      <w:r w:rsidR="00F15604">
        <w:rPr>
          <w:rFonts w:ascii="Arial" w:hAnsi="Arial" w:cs="Arial"/>
        </w:rPr>
        <w:t>Fv</w:t>
      </w:r>
      <w:proofErr w:type="spellEnd"/>
      <w:r w:rsidR="00F15604">
        <w:rPr>
          <w:rFonts w:ascii="Arial" w:hAnsi="Arial" w:cs="Arial"/>
        </w:rPr>
        <w:t xml:space="preserve"> 157. I eposten var det vedlagt kart, bilder og video som </w:t>
      </w:r>
      <w:r w:rsidR="00D226CA">
        <w:rPr>
          <w:rFonts w:ascii="Arial" w:hAnsi="Arial" w:cs="Arial"/>
        </w:rPr>
        <w:t>illustrerer</w:t>
      </w:r>
      <w:r w:rsidR="00F15604">
        <w:rPr>
          <w:rFonts w:ascii="Arial" w:hAnsi="Arial" w:cs="Arial"/>
        </w:rPr>
        <w:t xml:space="preserve"> det trafikkfarlige i situasjonen. Vi ba om følgende tiltak.</w:t>
      </w:r>
    </w:p>
    <w:p w14:paraId="4456B368" w14:textId="77777777" w:rsidR="00F15604" w:rsidRPr="00F15604" w:rsidRDefault="00F15604" w:rsidP="00F15604">
      <w:pPr>
        <w:pStyle w:val="Listeavsnitt"/>
        <w:rPr>
          <w:rFonts w:ascii="Arial" w:hAnsi="Arial" w:cs="Arial"/>
          <w:b/>
          <w:bCs/>
        </w:rPr>
      </w:pPr>
    </w:p>
    <w:p w14:paraId="1D7ADBF7" w14:textId="79CEEFDF" w:rsidR="00F15604" w:rsidRDefault="00F15604" w:rsidP="00F15604">
      <w:pPr>
        <w:pStyle w:val="Listeavsnitt"/>
        <w:widowControl/>
        <w:numPr>
          <w:ilvl w:val="0"/>
          <w:numId w:val="12"/>
        </w:numPr>
        <w:suppressAutoHyphens w:val="0"/>
        <w:spacing w:after="160" w:line="360" w:lineRule="auto"/>
      </w:pPr>
      <w:r>
        <w:lastRenderedPageBreak/>
        <w:t xml:space="preserve">Få på plass et fotgjengerfelt fra bussholdeplass sørgående/postkassestativ over til gang- og sykkel-vei på andre siden </w:t>
      </w:r>
    </w:p>
    <w:p w14:paraId="0D555DAA" w14:textId="5BBFA984" w:rsidR="00F15604" w:rsidRDefault="00F15604" w:rsidP="00F15604">
      <w:pPr>
        <w:pStyle w:val="Listeavsnitt"/>
        <w:widowControl/>
        <w:numPr>
          <w:ilvl w:val="0"/>
          <w:numId w:val="12"/>
        </w:numPr>
        <w:suppressAutoHyphens w:val="0"/>
        <w:spacing w:after="160" w:line="360" w:lineRule="auto"/>
      </w:pPr>
      <w:r>
        <w:t xml:space="preserve">Flytte overgangen fra 60-sone til 50-sone lenger nordover, </w:t>
      </w:r>
      <w:proofErr w:type="spellStart"/>
      <w:r>
        <w:t>f eks</w:t>
      </w:r>
      <w:proofErr w:type="spellEnd"/>
      <w:r>
        <w:t xml:space="preserve"> til toppen av bakken (</w:t>
      </w:r>
      <w:proofErr w:type="spellStart"/>
      <w:r>
        <w:t>ca</w:t>
      </w:r>
      <w:proofErr w:type="spellEnd"/>
      <w:r>
        <w:t xml:space="preserve"> 100m lenger nord enn i dag)</w:t>
      </w:r>
    </w:p>
    <w:p w14:paraId="1EF6E873" w14:textId="5DE23366" w:rsidR="00F15604" w:rsidRDefault="00F15604" w:rsidP="00F15604">
      <w:pPr>
        <w:pStyle w:val="Listeavsnitt"/>
        <w:widowControl/>
        <w:numPr>
          <w:ilvl w:val="0"/>
          <w:numId w:val="12"/>
        </w:numPr>
        <w:suppressAutoHyphens w:val="0"/>
        <w:spacing w:after="160" w:line="360" w:lineRule="auto"/>
      </w:pPr>
      <w:r>
        <w:t>Sette opp ert varselskilt om farlig veikryss på stolpe som allerede står oppført (uten skilt pr i dag).</w:t>
      </w:r>
    </w:p>
    <w:p w14:paraId="01404545" w14:textId="49DABA74" w:rsidR="00F15604" w:rsidRDefault="00F15604" w:rsidP="00F15604">
      <w:pPr>
        <w:pStyle w:val="Listeavsnitt"/>
        <w:widowControl/>
        <w:numPr>
          <w:ilvl w:val="0"/>
          <w:numId w:val="12"/>
        </w:numPr>
        <w:suppressAutoHyphens w:val="0"/>
        <w:spacing w:after="160" w:line="360" w:lineRule="auto"/>
      </w:pPr>
      <w:r>
        <w:t>Instruere brøytemannskaper om at snø ikke må skyfles opp på nord-siden av krysset Åsenveien/</w:t>
      </w:r>
      <w:proofErr w:type="spellStart"/>
      <w:r>
        <w:t>Fv</w:t>
      </w:r>
      <w:proofErr w:type="spellEnd"/>
      <w:r>
        <w:t xml:space="preserve"> 157 </w:t>
      </w:r>
    </w:p>
    <w:p w14:paraId="17CD9195" w14:textId="77777777" w:rsidR="00F15604" w:rsidRPr="00F15604" w:rsidRDefault="00F15604" w:rsidP="00F15604">
      <w:pPr>
        <w:pStyle w:val="Listeavsnitt"/>
        <w:spacing w:line="360" w:lineRule="auto"/>
        <w:ind w:left="1440"/>
        <w:rPr>
          <w:rFonts w:ascii="Arial" w:hAnsi="Arial" w:cs="Arial"/>
          <w:b/>
          <w:bCs/>
        </w:rPr>
      </w:pPr>
    </w:p>
    <w:p w14:paraId="2FC2BB5A" w14:textId="3AD1FE8D" w:rsidR="00D226CA" w:rsidRPr="00D8793C" w:rsidRDefault="00D226CA" w:rsidP="00D8793C">
      <w:pPr>
        <w:pStyle w:val="Listeavsnitt"/>
        <w:spacing w:line="360" w:lineRule="auto"/>
        <w:rPr>
          <w:rFonts w:ascii="Arial" w:hAnsi="Arial" w:cs="Arial"/>
        </w:rPr>
      </w:pPr>
      <w:r>
        <w:rPr>
          <w:rFonts w:ascii="Arial" w:hAnsi="Arial" w:cs="Arial"/>
        </w:rPr>
        <w:t>Vi fikk svar fra S.V. at saken var oversendt til Fylket siden de eier veien (</w:t>
      </w:r>
      <w:proofErr w:type="spellStart"/>
      <w:r>
        <w:rPr>
          <w:rFonts w:ascii="Arial" w:hAnsi="Arial" w:cs="Arial"/>
        </w:rPr>
        <w:t>Fv</w:t>
      </w:r>
      <w:proofErr w:type="spellEnd"/>
      <w:r>
        <w:rPr>
          <w:rFonts w:ascii="Arial" w:hAnsi="Arial" w:cs="Arial"/>
        </w:rPr>
        <w:t xml:space="preserve"> 157). Noen dager senere fikk vi svar fra Viken fylke om at de hadde mottatt vår sak, men at den vil bli overlatt til Akershus fylke når det igjen blir opprettet.</w:t>
      </w:r>
    </w:p>
    <w:p w14:paraId="2117BC3C" w14:textId="77777777" w:rsidR="00D226CA" w:rsidRPr="00F15604" w:rsidRDefault="00D226CA" w:rsidP="00F15604">
      <w:pPr>
        <w:pStyle w:val="Listeavsnitt"/>
        <w:rPr>
          <w:rFonts w:ascii="Arial" w:hAnsi="Arial" w:cs="Arial"/>
        </w:rPr>
      </w:pPr>
    </w:p>
    <w:p w14:paraId="79785EB0" w14:textId="52DD710D" w:rsidR="001E11CB" w:rsidRPr="00F15604" w:rsidRDefault="006142EB" w:rsidP="00F15604">
      <w:pPr>
        <w:spacing w:line="360" w:lineRule="auto"/>
        <w:ind w:left="709"/>
        <w:rPr>
          <w:rFonts w:ascii="Arial" w:hAnsi="Arial" w:cs="Arial"/>
          <w:b/>
          <w:bCs/>
        </w:rPr>
      </w:pPr>
      <w:r w:rsidRPr="00F15604">
        <w:rPr>
          <w:rFonts w:ascii="Arial" w:hAnsi="Arial" w:cs="Arial"/>
        </w:rPr>
        <w:t>Det ble kjøpt inn nye spader, bøtter og fylt strøsand i kassene. Spadene i de to nederste kassene er blitt lenket fast siden de har en tendens til å forsvinne hvert år. Det er i tillegg kjøpt inn to nye, mindre, kasser, som er plassert i svingen før siste bakke i Åsenveien og i nedre Solveien.</w:t>
      </w:r>
    </w:p>
    <w:p w14:paraId="4EFE4546" w14:textId="77777777" w:rsidR="006142EB" w:rsidRPr="006142EB" w:rsidRDefault="006142EB" w:rsidP="006142EB">
      <w:pPr>
        <w:pStyle w:val="Listeavsnitt"/>
        <w:rPr>
          <w:rFonts w:ascii="Arial" w:hAnsi="Arial" w:cs="Arial"/>
          <w:b/>
          <w:bCs/>
        </w:rPr>
      </w:pPr>
    </w:p>
    <w:p w14:paraId="241B865C" w14:textId="251F2F02" w:rsidR="006142EB" w:rsidRDefault="006142EB" w:rsidP="006142EB">
      <w:pPr>
        <w:spacing w:line="360" w:lineRule="auto"/>
        <w:ind w:left="709"/>
        <w:rPr>
          <w:rFonts w:ascii="Arial" w:hAnsi="Arial" w:cs="Arial"/>
        </w:rPr>
      </w:pPr>
      <w:r>
        <w:rPr>
          <w:rFonts w:ascii="Arial" w:hAnsi="Arial" w:cs="Arial"/>
        </w:rPr>
        <w:t>Det har oppstått et årlig problem med overvann som så fryser i nedre Solveien. Etter befaring fra Arnfinn ble Nesodden Torghandel engasjert til å utbedre dette. Arbeidet ble gjennomført på høsten 2022 og regningen delt mellom veilaget og en av beboerne (dette fordi problemene delvis skyldes manglende drenering ved innkjørsel til en eiendom).</w:t>
      </w:r>
    </w:p>
    <w:p w14:paraId="385B13A7" w14:textId="190DC2CA" w:rsidR="00D8793C" w:rsidRDefault="00D8793C" w:rsidP="006142EB">
      <w:pPr>
        <w:spacing w:line="360" w:lineRule="auto"/>
        <w:ind w:left="709"/>
        <w:rPr>
          <w:rFonts w:ascii="Arial" w:hAnsi="Arial" w:cs="Arial"/>
        </w:rPr>
      </w:pPr>
    </w:p>
    <w:p w14:paraId="3FF6800C" w14:textId="437C9545" w:rsidR="00D8793C" w:rsidRDefault="00D8793C" w:rsidP="006142EB">
      <w:pPr>
        <w:spacing w:line="360" w:lineRule="auto"/>
        <w:ind w:left="709"/>
        <w:rPr>
          <w:rFonts w:ascii="Arial" w:hAnsi="Arial" w:cs="Arial"/>
        </w:rPr>
      </w:pPr>
      <w:r>
        <w:rPr>
          <w:rFonts w:ascii="Arial" w:hAnsi="Arial" w:cs="Arial"/>
        </w:rPr>
        <w:t xml:space="preserve">Etter innspill fra en av beboerne har styret kontaktet MESTA med forespørsel om pris på autovern/rekkverk langs nederste bakke i Åsenveien der det er en bratt skrent ned mot fylkesveien. I </w:t>
      </w:r>
      <w:r w:rsidR="00D0403F">
        <w:rPr>
          <w:rFonts w:ascii="Arial" w:hAnsi="Arial" w:cs="Arial"/>
        </w:rPr>
        <w:t>svaret fra MESTA skriver de at veien sannsynligvis er for smal og bratt for deres anleggsmaskiner.</w:t>
      </w:r>
    </w:p>
    <w:p w14:paraId="587554F0" w14:textId="28486789" w:rsidR="00D8793C" w:rsidRDefault="00D8793C" w:rsidP="006142EB">
      <w:pPr>
        <w:spacing w:line="360" w:lineRule="auto"/>
        <w:ind w:left="709"/>
        <w:rPr>
          <w:rFonts w:ascii="Arial" w:hAnsi="Arial" w:cs="Arial"/>
        </w:rPr>
      </w:pPr>
    </w:p>
    <w:p w14:paraId="16201FC9" w14:textId="401E5DDC" w:rsidR="0068546E" w:rsidRDefault="00D0403F" w:rsidP="0072241A">
      <w:pPr>
        <w:pStyle w:val="Listeavsnitt"/>
        <w:numPr>
          <w:ilvl w:val="0"/>
          <w:numId w:val="4"/>
        </w:numPr>
        <w:spacing w:line="360" w:lineRule="auto"/>
        <w:rPr>
          <w:rFonts w:ascii="Arial" w:hAnsi="Arial" w:cs="Arial"/>
          <w:b/>
          <w:bCs/>
        </w:rPr>
      </w:pPr>
      <w:r>
        <w:rPr>
          <w:rFonts w:ascii="Arial" w:hAnsi="Arial" w:cs="Arial"/>
          <w:b/>
          <w:bCs/>
        </w:rPr>
        <w:t>Samarbeid med andre vel</w:t>
      </w:r>
    </w:p>
    <w:p w14:paraId="52E33D81" w14:textId="08DB10DB" w:rsidR="0068546E" w:rsidRDefault="0068546E" w:rsidP="00AD3DBB">
      <w:pPr>
        <w:spacing w:line="360" w:lineRule="auto"/>
        <w:ind w:left="720"/>
        <w:rPr>
          <w:rFonts w:ascii="Arial" w:hAnsi="Arial" w:cs="Arial"/>
        </w:rPr>
      </w:pPr>
      <w:r w:rsidRPr="00AD3DBB">
        <w:rPr>
          <w:rFonts w:ascii="Arial" w:hAnsi="Arial" w:cs="Arial"/>
        </w:rPr>
        <w:t xml:space="preserve">Styreleder har deltatt på </w:t>
      </w:r>
      <w:r w:rsidR="00F20FA5">
        <w:rPr>
          <w:rFonts w:ascii="Arial" w:hAnsi="Arial" w:cs="Arial"/>
        </w:rPr>
        <w:t>ledermøtet til Nesodden Velforbund</w:t>
      </w:r>
      <w:r w:rsidR="00ED2ECF">
        <w:rPr>
          <w:rFonts w:ascii="Arial" w:hAnsi="Arial" w:cs="Arial"/>
        </w:rPr>
        <w:t xml:space="preserve"> (NVF)</w:t>
      </w:r>
      <w:r w:rsidR="00F20FA5">
        <w:rPr>
          <w:rFonts w:ascii="Arial" w:hAnsi="Arial" w:cs="Arial"/>
        </w:rPr>
        <w:t>, samt på årsmøtet</w:t>
      </w:r>
      <w:r w:rsidR="0043092E">
        <w:rPr>
          <w:rFonts w:ascii="Arial" w:hAnsi="Arial" w:cs="Arial"/>
        </w:rPr>
        <w:t xml:space="preserve">. I forbindelse med ledermøtet og etter sakene i Amta om båndleggingen av områdene, spilte </w:t>
      </w:r>
      <w:proofErr w:type="spellStart"/>
      <w:r w:rsidR="0043092E">
        <w:rPr>
          <w:rFonts w:ascii="Arial" w:hAnsi="Arial" w:cs="Arial"/>
        </w:rPr>
        <w:t>Svestad</w:t>
      </w:r>
      <w:proofErr w:type="spellEnd"/>
      <w:r w:rsidR="0043092E">
        <w:rPr>
          <w:rFonts w:ascii="Arial" w:hAnsi="Arial" w:cs="Arial"/>
        </w:rPr>
        <w:t xml:space="preserve">, Dalbo og vi inn en sak til agendaen. Etter råd fra Lorentzen </w:t>
      </w:r>
      <w:r w:rsidR="00846D87">
        <w:rPr>
          <w:rFonts w:ascii="Arial" w:hAnsi="Arial" w:cs="Arial"/>
        </w:rPr>
        <w:t>burde vi, sammen med andre aktuelle vel,</w:t>
      </w:r>
      <w:r w:rsidR="0083627A">
        <w:rPr>
          <w:rFonts w:ascii="Arial" w:hAnsi="Arial" w:cs="Arial"/>
        </w:rPr>
        <w:t xml:space="preserve"> </w:t>
      </w:r>
      <w:r w:rsidR="0043092E">
        <w:rPr>
          <w:rFonts w:ascii="Arial" w:hAnsi="Arial" w:cs="Arial"/>
        </w:rPr>
        <w:t xml:space="preserve">sende inn et innspill til formannskapet der vi ber om at mindre tiltak på egen eiendom, som ikke kommer i konflikt med en eksisterende eller fremtidig plan, må det kunne gis </w:t>
      </w:r>
      <w:r w:rsidR="0043092E">
        <w:rPr>
          <w:rFonts w:ascii="Arial" w:hAnsi="Arial" w:cs="Arial"/>
        </w:rPr>
        <w:lastRenderedPageBreak/>
        <w:t>tillatelse/dispensasjon for. Vi tok opp på ledermøtet at vi ønsker at fellesvelet støtter oss i denne saken og at vi vil sende innspillet frem via NVF. Dette fikk vi støtte for.</w:t>
      </w:r>
      <w:r w:rsidR="003C707D">
        <w:rPr>
          <w:rFonts w:ascii="Arial" w:hAnsi="Arial" w:cs="Arial"/>
        </w:rPr>
        <w:t xml:space="preserve"> Et felles skriv fra de tre velene blir fremsendt</w:t>
      </w:r>
      <w:r w:rsidR="004C168F">
        <w:rPr>
          <w:rFonts w:ascii="Arial" w:hAnsi="Arial" w:cs="Arial"/>
        </w:rPr>
        <w:t xml:space="preserve"> til </w:t>
      </w:r>
      <w:r w:rsidR="00E94152">
        <w:rPr>
          <w:rFonts w:ascii="Arial" w:hAnsi="Arial" w:cs="Arial"/>
        </w:rPr>
        <w:t>formannskapet</w:t>
      </w:r>
      <w:r w:rsidR="001B79A2">
        <w:rPr>
          <w:rFonts w:ascii="Arial" w:hAnsi="Arial" w:cs="Arial"/>
        </w:rPr>
        <w:t xml:space="preserve"> via NVF</w:t>
      </w:r>
      <w:r w:rsidR="003C707D">
        <w:rPr>
          <w:rFonts w:ascii="Arial" w:hAnsi="Arial" w:cs="Arial"/>
        </w:rPr>
        <w:t xml:space="preserve"> i løpet av mai.</w:t>
      </w:r>
    </w:p>
    <w:p w14:paraId="154FD08D" w14:textId="77777777" w:rsidR="00CC657E" w:rsidRDefault="00CC657E" w:rsidP="00AD3DBB">
      <w:pPr>
        <w:spacing w:line="360" w:lineRule="auto"/>
        <w:ind w:left="720"/>
        <w:rPr>
          <w:rFonts w:ascii="Arial" w:hAnsi="Arial" w:cs="Arial"/>
        </w:rPr>
      </w:pPr>
    </w:p>
    <w:p w14:paraId="5F1CA2C5" w14:textId="689D580D" w:rsidR="0043092E" w:rsidRDefault="0043092E" w:rsidP="00AD3DBB">
      <w:pPr>
        <w:spacing w:line="360" w:lineRule="auto"/>
        <w:ind w:left="720"/>
        <w:rPr>
          <w:rFonts w:ascii="Arial" w:hAnsi="Arial" w:cs="Arial"/>
        </w:rPr>
      </w:pPr>
    </w:p>
    <w:p w14:paraId="0C8E65D4" w14:textId="2737D3BE" w:rsidR="0072241A" w:rsidRDefault="0072241A" w:rsidP="0072241A">
      <w:pPr>
        <w:pStyle w:val="Listeavsnitt"/>
        <w:numPr>
          <w:ilvl w:val="0"/>
          <w:numId w:val="4"/>
        </w:numPr>
        <w:spacing w:line="360" w:lineRule="auto"/>
        <w:rPr>
          <w:rFonts w:ascii="Arial" w:hAnsi="Arial" w:cs="Arial"/>
          <w:b/>
          <w:bCs/>
        </w:rPr>
      </w:pPr>
      <w:r>
        <w:rPr>
          <w:rFonts w:ascii="Arial" w:hAnsi="Arial" w:cs="Arial"/>
          <w:b/>
          <w:bCs/>
        </w:rPr>
        <w:t>Styrets arbeidsoppgaver videre i 202</w:t>
      </w:r>
      <w:r w:rsidR="009A1A41">
        <w:rPr>
          <w:rFonts w:ascii="Arial" w:hAnsi="Arial" w:cs="Arial"/>
          <w:b/>
          <w:bCs/>
        </w:rPr>
        <w:t>2</w:t>
      </w:r>
      <w:r w:rsidR="00E3187A">
        <w:rPr>
          <w:rFonts w:ascii="Arial" w:hAnsi="Arial" w:cs="Arial"/>
          <w:b/>
          <w:bCs/>
        </w:rPr>
        <w:t xml:space="preserve"> og 202</w:t>
      </w:r>
      <w:r w:rsidR="009A1A41">
        <w:rPr>
          <w:rFonts w:ascii="Arial" w:hAnsi="Arial" w:cs="Arial"/>
          <w:b/>
          <w:bCs/>
        </w:rPr>
        <w:t>3</w:t>
      </w:r>
    </w:p>
    <w:p w14:paraId="4C328CDB" w14:textId="56EAF703" w:rsidR="0072241A" w:rsidRDefault="0072241A" w:rsidP="00846D87">
      <w:pPr>
        <w:pStyle w:val="Listeavsnitt"/>
        <w:numPr>
          <w:ilvl w:val="1"/>
          <w:numId w:val="13"/>
        </w:numPr>
        <w:spacing w:line="360" w:lineRule="auto"/>
        <w:rPr>
          <w:rFonts w:ascii="Arial" w:hAnsi="Arial" w:cs="Arial"/>
          <w:b/>
          <w:bCs/>
        </w:rPr>
      </w:pPr>
      <w:r w:rsidRPr="00846D87">
        <w:rPr>
          <w:rFonts w:ascii="Arial" w:hAnsi="Arial" w:cs="Arial"/>
          <w:b/>
          <w:bCs/>
        </w:rPr>
        <w:t>Fortsette å følge opp reguleringsplanen overfor kommunen</w:t>
      </w:r>
    </w:p>
    <w:p w14:paraId="6CC8D9C4" w14:textId="77777777" w:rsidR="00846D87" w:rsidRPr="00846D87" w:rsidRDefault="00846D87" w:rsidP="00846D87">
      <w:pPr>
        <w:spacing w:line="360" w:lineRule="auto"/>
        <w:ind w:left="1080"/>
        <w:rPr>
          <w:rFonts w:ascii="Arial" w:hAnsi="Arial" w:cs="Arial"/>
          <w:b/>
          <w:bCs/>
        </w:rPr>
      </w:pPr>
    </w:p>
    <w:p w14:paraId="53385AE1" w14:textId="35B01F58" w:rsidR="004C168F" w:rsidRDefault="004C168F" w:rsidP="00846D87">
      <w:pPr>
        <w:pStyle w:val="Listeavsnitt"/>
        <w:numPr>
          <w:ilvl w:val="1"/>
          <w:numId w:val="13"/>
        </w:numPr>
        <w:spacing w:line="360" w:lineRule="auto"/>
        <w:rPr>
          <w:rFonts w:ascii="Arial" w:hAnsi="Arial" w:cs="Arial"/>
          <w:b/>
          <w:bCs/>
        </w:rPr>
      </w:pPr>
      <w:r w:rsidRPr="00846D87">
        <w:rPr>
          <w:rFonts w:ascii="Arial" w:hAnsi="Arial" w:cs="Arial"/>
          <w:b/>
          <w:bCs/>
        </w:rPr>
        <w:t>Fortsette å jobbe med de andre velene om en mulig privat VA-løsning</w:t>
      </w:r>
    </w:p>
    <w:p w14:paraId="2C84AEC1" w14:textId="77777777" w:rsidR="00846D87" w:rsidRPr="00846D87" w:rsidRDefault="00846D87" w:rsidP="00846D87">
      <w:pPr>
        <w:pStyle w:val="Listeavsnitt"/>
        <w:rPr>
          <w:rFonts w:ascii="Arial" w:hAnsi="Arial" w:cs="Arial"/>
          <w:b/>
          <w:bCs/>
        </w:rPr>
      </w:pPr>
    </w:p>
    <w:p w14:paraId="0F1300BD" w14:textId="2EDF4FC1" w:rsidR="0072241A" w:rsidRDefault="00495F7D" w:rsidP="00846D87">
      <w:pPr>
        <w:pStyle w:val="Listeavsnitt"/>
        <w:numPr>
          <w:ilvl w:val="1"/>
          <w:numId w:val="13"/>
        </w:numPr>
        <w:spacing w:line="360" w:lineRule="auto"/>
        <w:rPr>
          <w:rFonts w:ascii="Arial" w:hAnsi="Arial" w:cs="Arial"/>
          <w:b/>
          <w:bCs/>
        </w:rPr>
      </w:pPr>
      <w:r w:rsidRPr="00846D87">
        <w:rPr>
          <w:rFonts w:ascii="Arial" w:hAnsi="Arial" w:cs="Arial"/>
          <w:b/>
          <w:bCs/>
        </w:rPr>
        <w:t>Vurdere behov for oppussing/oppgradering</w:t>
      </w:r>
      <w:r w:rsidR="0068546E" w:rsidRPr="00846D87">
        <w:rPr>
          <w:rFonts w:ascii="Arial" w:hAnsi="Arial" w:cs="Arial"/>
          <w:b/>
          <w:bCs/>
        </w:rPr>
        <w:t>/flytting</w:t>
      </w:r>
      <w:r w:rsidRPr="00846D87">
        <w:rPr>
          <w:rFonts w:ascii="Arial" w:hAnsi="Arial" w:cs="Arial"/>
          <w:b/>
          <w:bCs/>
        </w:rPr>
        <w:t xml:space="preserve"> av Velhuset – og gjennomføre dette</w:t>
      </w:r>
    </w:p>
    <w:p w14:paraId="53DB1F17" w14:textId="77777777" w:rsidR="00846D87" w:rsidRPr="00846D87" w:rsidRDefault="00846D87" w:rsidP="00846D87">
      <w:pPr>
        <w:spacing w:line="360" w:lineRule="auto"/>
        <w:ind w:left="1080"/>
        <w:rPr>
          <w:rFonts w:ascii="Arial" w:hAnsi="Arial" w:cs="Arial"/>
          <w:b/>
          <w:bCs/>
        </w:rPr>
      </w:pPr>
    </w:p>
    <w:p w14:paraId="40B41CB2" w14:textId="52C92D19" w:rsidR="0068546E" w:rsidRPr="00846D87" w:rsidRDefault="0083627A" w:rsidP="00846D87">
      <w:pPr>
        <w:pStyle w:val="Listeavsnitt"/>
        <w:numPr>
          <w:ilvl w:val="1"/>
          <w:numId w:val="13"/>
        </w:numPr>
        <w:spacing w:line="360" w:lineRule="auto"/>
        <w:rPr>
          <w:rFonts w:ascii="Arial" w:hAnsi="Arial" w:cs="Arial"/>
          <w:b/>
          <w:bCs/>
        </w:rPr>
      </w:pPr>
      <w:r w:rsidRPr="00846D87">
        <w:rPr>
          <w:rFonts w:ascii="Arial" w:hAnsi="Arial" w:cs="Arial"/>
          <w:b/>
          <w:bCs/>
        </w:rPr>
        <w:t xml:space="preserve">Fortsatt </w:t>
      </w:r>
      <w:r w:rsidR="00E65CE3">
        <w:rPr>
          <w:rFonts w:ascii="Arial" w:hAnsi="Arial" w:cs="Arial"/>
          <w:b/>
          <w:bCs/>
        </w:rPr>
        <w:t>jobbe med</w:t>
      </w:r>
      <w:r w:rsidR="00E65CE3" w:rsidRPr="00846D87">
        <w:rPr>
          <w:rFonts w:ascii="Arial" w:hAnsi="Arial" w:cs="Arial"/>
          <w:b/>
          <w:bCs/>
        </w:rPr>
        <w:t xml:space="preserve"> </w:t>
      </w:r>
      <w:r w:rsidR="0068546E" w:rsidRPr="00846D87">
        <w:rPr>
          <w:rFonts w:ascii="Arial" w:hAnsi="Arial" w:cs="Arial"/>
          <w:b/>
          <w:bCs/>
        </w:rPr>
        <w:t>utvikling av veltomta som et aktivitetsområde for alle</w:t>
      </w:r>
    </w:p>
    <w:p w14:paraId="1EE173CD" w14:textId="66BB54FF" w:rsidR="00846D87" w:rsidRPr="00846D87" w:rsidRDefault="00846D87" w:rsidP="00846D87">
      <w:pPr>
        <w:spacing w:line="360" w:lineRule="auto"/>
        <w:ind w:left="1980"/>
        <w:rPr>
          <w:rFonts w:ascii="Arial" w:hAnsi="Arial" w:cs="Arial"/>
          <w:b/>
          <w:bCs/>
        </w:rPr>
      </w:pPr>
    </w:p>
    <w:p w14:paraId="3AA3B9D5" w14:textId="1D2B61D0" w:rsidR="00495F7D" w:rsidRPr="00846D87" w:rsidRDefault="009F74B1" w:rsidP="00846D87">
      <w:pPr>
        <w:pStyle w:val="Listeavsnitt"/>
        <w:numPr>
          <w:ilvl w:val="1"/>
          <w:numId w:val="13"/>
        </w:numPr>
        <w:spacing w:line="360" w:lineRule="auto"/>
        <w:rPr>
          <w:rFonts w:ascii="Arial" w:hAnsi="Arial" w:cs="Arial"/>
          <w:b/>
          <w:bCs/>
        </w:rPr>
      </w:pPr>
      <w:r w:rsidRPr="00846D87">
        <w:rPr>
          <w:rFonts w:ascii="Arial" w:hAnsi="Arial" w:cs="Arial"/>
          <w:b/>
          <w:bCs/>
        </w:rPr>
        <w:t xml:space="preserve">Fortsatt jobbe med vedlikehold, </w:t>
      </w:r>
      <w:proofErr w:type="spellStart"/>
      <w:r w:rsidRPr="00846D87">
        <w:rPr>
          <w:rFonts w:ascii="Arial" w:hAnsi="Arial" w:cs="Arial"/>
          <w:b/>
          <w:bCs/>
        </w:rPr>
        <w:t>evt</w:t>
      </w:r>
      <w:proofErr w:type="spellEnd"/>
      <w:r w:rsidRPr="00846D87">
        <w:rPr>
          <w:rFonts w:ascii="Arial" w:hAnsi="Arial" w:cs="Arial"/>
          <w:b/>
          <w:bCs/>
        </w:rPr>
        <w:t xml:space="preserve"> oppgradering, av veiene</w:t>
      </w:r>
    </w:p>
    <w:p w14:paraId="31B0BFCE" w14:textId="77777777" w:rsidR="00846D87" w:rsidRPr="00846D87" w:rsidRDefault="00846D87" w:rsidP="00846D87">
      <w:pPr>
        <w:spacing w:line="360" w:lineRule="auto"/>
        <w:ind w:left="1440"/>
        <w:rPr>
          <w:rFonts w:ascii="Arial" w:hAnsi="Arial" w:cs="Arial"/>
          <w:b/>
          <w:bCs/>
        </w:rPr>
      </w:pPr>
    </w:p>
    <w:p w14:paraId="24542555" w14:textId="6BAADE62" w:rsidR="00ED2ECF" w:rsidRDefault="00ED2ECF" w:rsidP="00846D87">
      <w:pPr>
        <w:pStyle w:val="Listeavsnitt"/>
        <w:numPr>
          <w:ilvl w:val="1"/>
          <w:numId w:val="13"/>
        </w:numPr>
        <w:spacing w:line="360" w:lineRule="auto"/>
        <w:rPr>
          <w:rFonts w:ascii="Arial" w:hAnsi="Arial" w:cs="Arial"/>
          <w:b/>
          <w:bCs/>
        </w:rPr>
      </w:pPr>
      <w:r w:rsidRPr="00846D87">
        <w:rPr>
          <w:rFonts w:ascii="Arial" w:hAnsi="Arial" w:cs="Arial"/>
          <w:b/>
          <w:bCs/>
        </w:rPr>
        <w:t>Fortsette med nødvendig vedlikehold/utbedring av stien og stranda</w:t>
      </w:r>
    </w:p>
    <w:p w14:paraId="18A649D8" w14:textId="5C607FCC" w:rsidR="00846D87" w:rsidRPr="00846D87" w:rsidRDefault="00846D87" w:rsidP="00846D87">
      <w:pPr>
        <w:spacing w:line="360" w:lineRule="auto"/>
        <w:ind w:left="1418"/>
        <w:rPr>
          <w:rFonts w:ascii="Arial" w:hAnsi="Arial" w:cs="Arial"/>
        </w:rPr>
      </w:pPr>
    </w:p>
    <w:sectPr w:rsidR="00846D87" w:rsidRPr="00846D87" w:rsidSect="00250D0C">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8158D6"/>
    <w:multiLevelType w:val="hybridMultilevel"/>
    <w:tmpl w:val="B4A2342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4" w15:restartNumberingAfterBreak="0">
    <w:nsid w:val="17250E80"/>
    <w:multiLevelType w:val="hybridMultilevel"/>
    <w:tmpl w:val="0ECA9B8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4C7145D"/>
    <w:multiLevelType w:val="hybridMultilevel"/>
    <w:tmpl w:val="AC34E9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9E5886"/>
    <w:multiLevelType w:val="hybridMultilevel"/>
    <w:tmpl w:val="A8A67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8B2CDB"/>
    <w:multiLevelType w:val="hybridMultilevel"/>
    <w:tmpl w:val="13D8851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3D1D3062"/>
    <w:multiLevelType w:val="hybridMultilevel"/>
    <w:tmpl w:val="5986FA90"/>
    <w:lvl w:ilvl="0" w:tplc="FFFFFFFF">
      <w:start w:val="1"/>
      <w:numFmt w:val="decimal"/>
      <w:lvlText w:val="%1."/>
      <w:lvlJc w:val="left"/>
      <w:pPr>
        <w:ind w:left="720" w:hanging="360"/>
      </w:pPr>
      <w:rPr>
        <w:rFonts w:hint="default"/>
      </w:rPr>
    </w:lvl>
    <w:lvl w:ilvl="1" w:tplc="04140015">
      <w:start w:val="1"/>
      <w:numFmt w:val="upp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11410E"/>
    <w:multiLevelType w:val="hybridMultilevel"/>
    <w:tmpl w:val="A5FAECD0"/>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cs="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9FC03C6"/>
    <w:multiLevelType w:val="hybridMultilevel"/>
    <w:tmpl w:val="D49A9D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E0511E3"/>
    <w:multiLevelType w:val="hybridMultilevel"/>
    <w:tmpl w:val="B6A43E5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632403D"/>
    <w:multiLevelType w:val="hybridMultilevel"/>
    <w:tmpl w:val="2620043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50229804">
    <w:abstractNumId w:val="0"/>
  </w:num>
  <w:num w:numId="2" w16cid:durableId="329525114">
    <w:abstractNumId w:val="1"/>
  </w:num>
  <w:num w:numId="3" w16cid:durableId="1660037669">
    <w:abstractNumId w:val="2"/>
  </w:num>
  <w:num w:numId="4" w16cid:durableId="66616338">
    <w:abstractNumId w:val="9"/>
  </w:num>
  <w:num w:numId="5" w16cid:durableId="407272967">
    <w:abstractNumId w:val="6"/>
  </w:num>
  <w:num w:numId="6" w16cid:durableId="2131167808">
    <w:abstractNumId w:val="5"/>
  </w:num>
  <w:num w:numId="7" w16cid:durableId="1497723128">
    <w:abstractNumId w:val="4"/>
  </w:num>
  <w:num w:numId="8" w16cid:durableId="1100295703">
    <w:abstractNumId w:val="3"/>
  </w:num>
  <w:num w:numId="9" w16cid:durableId="1575890092">
    <w:abstractNumId w:val="7"/>
  </w:num>
  <w:num w:numId="10" w16cid:durableId="1718509697">
    <w:abstractNumId w:val="11"/>
  </w:num>
  <w:num w:numId="11" w16cid:durableId="1473402707">
    <w:abstractNumId w:val="12"/>
  </w:num>
  <w:num w:numId="12" w16cid:durableId="541480122">
    <w:abstractNumId w:val="10"/>
  </w:num>
  <w:num w:numId="13" w16cid:durableId="14106897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strictFirstAndLastChar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65"/>
    <w:rsid w:val="00053D69"/>
    <w:rsid w:val="0006453B"/>
    <w:rsid w:val="0006637F"/>
    <w:rsid w:val="0008619B"/>
    <w:rsid w:val="000B4A74"/>
    <w:rsid w:val="000B6B95"/>
    <w:rsid w:val="000D11B9"/>
    <w:rsid w:val="001176CE"/>
    <w:rsid w:val="00160F6A"/>
    <w:rsid w:val="001759A1"/>
    <w:rsid w:val="00177F10"/>
    <w:rsid w:val="001B6BAC"/>
    <w:rsid w:val="001B79A2"/>
    <w:rsid w:val="001E0331"/>
    <w:rsid w:val="001E11CB"/>
    <w:rsid w:val="00231230"/>
    <w:rsid w:val="00240341"/>
    <w:rsid w:val="00250D0C"/>
    <w:rsid w:val="00262104"/>
    <w:rsid w:val="00272B97"/>
    <w:rsid w:val="002C56AF"/>
    <w:rsid w:val="002F5639"/>
    <w:rsid w:val="0036403A"/>
    <w:rsid w:val="003934F3"/>
    <w:rsid w:val="003B697B"/>
    <w:rsid w:val="003C3B1C"/>
    <w:rsid w:val="003C707D"/>
    <w:rsid w:val="003F249C"/>
    <w:rsid w:val="004004C6"/>
    <w:rsid w:val="00401AAC"/>
    <w:rsid w:val="00402469"/>
    <w:rsid w:val="00407DA3"/>
    <w:rsid w:val="00415611"/>
    <w:rsid w:val="00420B2B"/>
    <w:rsid w:val="0043092E"/>
    <w:rsid w:val="00495F7D"/>
    <w:rsid w:val="004B288F"/>
    <w:rsid w:val="004C168F"/>
    <w:rsid w:val="004C529D"/>
    <w:rsid w:val="004E3848"/>
    <w:rsid w:val="00526D84"/>
    <w:rsid w:val="00547B6F"/>
    <w:rsid w:val="00553264"/>
    <w:rsid w:val="00567287"/>
    <w:rsid w:val="005B6AB9"/>
    <w:rsid w:val="005C2BE8"/>
    <w:rsid w:val="00606AFD"/>
    <w:rsid w:val="006142EB"/>
    <w:rsid w:val="00650E35"/>
    <w:rsid w:val="0068546E"/>
    <w:rsid w:val="006A4B31"/>
    <w:rsid w:val="006C589C"/>
    <w:rsid w:val="006E15A3"/>
    <w:rsid w:val="006F1FA3"/>
    <w:rsid w:val="0072241A"/>
    <w:rsid w:val="0074419C"/>
    <w:rsid w:val="00757258"/>
    <w:rsid w:val="00764D9F"/>
    <w:rsid w:val="007775AB"/>
    <w:rsid w:val="00794949"/>
    <w:rsid w:val="007B67AB"/>
    <w:rsid w:val="007E09FD"/>
    <w:rsid w:val="007F2998"/>
    <w:rsid w:val="00810583"/>
    <w:rsid w:val="00811F81"/>
    <w:rsid w:val="00835C39"/>
    <w:rsid w:val="0083627A"/>
    <w:rsid w:val="00846D87"/>
    <w:rsid w:val="008841F2"/>
    <w:rsid w:val="00885E22"/>
    <w:rsid w:val="0089635F"/>
    <w:rsid w:val="008976AA"/>
    <w:rsid w:val="008B4C9A"/>
    <w:rsid w:val="008B508E"/>
    <w:rsid w:val="008C5D0C"/>
    <w:rsid w:val="008C7F7E"/>
    <w:rsid w:val="008E4F37"/>
    <w:rsid w:val="008E6F43"/>
    <w:rsid w:val="009037D7"/>
    <w:rsid w:val="009128EB"/>
    <w:rsid w:val="00917478"/>
    <w:rsid w:val="00953F6D"/>
    <w:rsid w:val="009577A8"/>
    <w:rsid w:val="00972100"/>
    <w:rsid w:val="00981571"/>
    <w:rsid w:val="00982CDB"/>
    <w:rsid w:val="009853B2"/>
    <w:rsid w:val="009A1A41"/>
    <w:rsid w:val="009B4C2A"/>
    <w:rsid w:val="009D071D"/>
    <w:rsid w:val="009F54EA"/>
    <w:rsid w:val="009F63B3"/>
    <w:rsid w:val="009F74B1"/>
    <w:rsid w:val="00A40BBE"/>
    <w:rsid w:val="00A56E4C"/>
    <w:rsid w:val="00A9512D"/>
    <w:rsid w:val="00AA437F"/>
    <w:rsid w:val="00AA62E8"/>
    <w:rsid w:val="00AB36BF"/>
    <w:rsid w:val="00AB403B"/>
    <w:rsid w:val="00AB6C62"/>
    <w:rsid w:val="00AD3DBB"/>
    <w:rsid w:val="00AD420C"/>
    <w:rsid w:val="00AE4ECC"/>
    <w:rsid w:val="00AF52FD"/>
    <w:rsid w:val="00AF6620"/>
    <w:rsid w:val="00AF7D81"/>
    <w:rsid w:val="00B14070"/>
    <w:rsid w:val="00B34DE6"/>
    <w:rsid w:val="00B60584"/>
    <w:rsid w:val="00B82BDF"/>
    <w:rsid w:val="00B86789"/>
    <w:rsid w:val="00BB5F7A"/>
    <w:rsid w:val="00BF6F50"/>
    <w:rsid w:val="00C1052B"/>
    <w:rsid w:val="00C22A1A"/>
    <w:rsid w:val="00C45A85"/>
    <w:rsid w:val="00C70386"/>
    <w:rsid w:val="00C757A9"/>
    <w:rsid w:val="00C8307A"/>
    <w:rsid w:val="00C929A5"/>
    <w:rsid w:val="00CC657E"/>
    <w:rsid w:val="00CD567E"/>
    <w:rsid w:val="00CE69B1"/>
    <w:rsid w:val="00D03D27"/>
    <w:rsid w:val="00D0403F"/>
    <w:rsid w:val="00D15B98"/>
    <w:rsid w:val="00D15FA8"/>
    <w:rsid w:val="00D226CA"/>
    <w:rsid w:val="00D57A3D"/>
    <w:rsid w:val="00D82CFE"/>
    <w:rsid w:val="00D8793C"/>
    <w:rsid w:val="00DA743A"/>
    <w:rsid w:val="00E0668E"/>
    <w:rsid w:val="00E308C2"/>
    <w:rsid w:val="00E3187A"/>
    <w:rsid w:val="00E65CE3"/>
    <w:rsid w:val="00E67D82"/>
    <w:rsid w:val="00E809CA"/>
    <w:rsid w:val="00E87C00"/>
    <w:rsid w:val="00E90C98"/>
    <w:rsid w:val="00E94152"/>
    <w:rsid w:val="00EA0447"/>
    <w:rsid w:val="00EA6825"/>
    <w:rsid w:val="00EB08E7"/>
    <w:rsid w:val="00EC36E7"/>
    <w:rsid w:val="00ED2ECF"/>
    <w:rsid w:val="00EE37B0"/>
    <w:rsid w:val="00EF07BE"/>
    <w:rsid w:val="00EF6C82"/>
    <w:rsid w:val="00F15604"/>
    <w:rsid w:val="00F15675"/>
    <w:rsid w:val="00F20FA5"/>
    <w:rsid w:val="00F24EB1"/>
    <w:rsid w:val="00F828CF"/>
    <w:rsid w:val="00FD3C09"/>
    <w:rsid w:val="00FD7A03"/>
    <w:rsid w:val="00FE6A50"/>
    <w:rsid w:val="00FE77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9E9217"/>
  <w15:docId w15:val="{5E134D4B-CCEC-4EE0-96AB-89771F26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Overskrift1">
    <w:name w:val="heading 1"/>
    <w:basedOn w:val="Normal"/>
    <w:next w:val="Normal"/>
    <w:link w:val="Overskrift1Tegn"/>
    <w:uiPriority w:val="9"/>
    <w:qFormat/>
    <w:rsid w:val="008E6F43"/>
    <w:pPr>
      <w:keepNext/>
      <w:spacing w:before="240" w:after="60"/>
      <w:outlineLvl w:val="0"/>
    </w:pPr>
    <w:rPr>
      <w:rFonts w:asciiTheme="majorHAnsi" w:eastAsiaTheme="majorEastAsia" w:hAnsiTheme="majorHAnsi"/>
      <w:b/>
      <w:bCs/>
      <w:kern w:val="32"/>
      <w:sz w:val="32"/>
      <w:szCs w:val="2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Absatz-Standardschriftart111">
    <w:name w:val="WW-Absatz-Standardschriftart111"/>
  </w:style>
  <w:style w:type="character" w:customStyle="1" w:styleId="Nummereringstegn">
    <w:name w:val="Nummereringstegn"/>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customStyle="1" w:styleId="Listeavsnitt1">
    <w:name w:val="Listeavsnitt1"/>
    <w:basedOn w:val="Normal"/>
    <w:pPr>
      <w:ind w:left="720"/>
    </w:pPr>
  </w:style>
  <w:style w:type="paragraph" w:styleId="Bobletekst">
    <w:name w:val="Balloon Text"/>
    <w:basedOn w:val="Normal"/>
    <w:link w:val="BobletekstTegn"/>
    <w:uiPriority w:val="99"/>
    <w:semiHidden/>
    <w:unhideWhenUsed/>
    <w:rsid w:val="00CD567E"/>
    <w:rPr>
      <w:rFonts w:ascii="Segoe UI" w:hAnsi="Segoe UI"/>
      <w:sz w:val="18"/>
      <w:szCs w:val="16"/>
    </w:rPr>
  </w:style>
  <w:style w:type="character" w:customStyle="1" w:styleId="BobletekstTegn">
    <w:name w:val="Bobletekst Tegn"/>
    <w:link w:val="Bobletekst"/>
    <w:uiPriority w:val="99"/>
    <w:semiHidden/>
    <w:rsid w:val="00CD567E"/>
    <w:rPr>
      <w:rFonts w:ascii="Segoe UI" w:eastAsia="SimSun" w:hAnsi="Segoe UI" w:cs="Mangal"/>
      <w:kern w:val="1"/>
      <w:sz w:val="18"/>
      <w:szCs w:val="16"/>
      <w:lang w:eastAsia="hi-IN" w:bidi="hi-IN"/>
    </w:rPr>
  </w:style>
  <w:style w:type="paragraph" w:styleId="Tittel">
    <w:name w:val="Title"/>
    <w:basedOn w:val="Normal"/>
    <w:next w:val="Normal"/>
    <w:link w:val="TittelTegn"/>
    <w:uiPriority w:val="10"/>
    <w:qFormat/>
    <w:rsid w:val="008E6F43"/>
    <w:pPr>
      <w:spacing w:before="240" w:after="60"/>
      <w:jc w:val="center"/>
      <w:outlineLvl w:val="0"/>
    </w:pPr>
    <w:rPr>
      <w:rFonts w:asciiTheme="majorHAnsi" w:eastAsiaTheme="majorEastAsia" w:hAnsiTheme="majorHAnsi"/>
      <w:b/>
      <w:bCs/>
      <w:kern w:val="28"/>
      <w:sz w:val="32"/>
      <w:szCs w:val="29"/>
    </w:rPr>
  </w:style>
  <w:style w:type="character" w:customStyle="1" w:styleId="TittelTegn">
    <w:name w:val="Tittel Tegn"/>
    <w:basedOn w:val="Standardskriftforavsnitt"/>
    <w:link w:val="Tittel"/>
    <w:uiPriority w:val="10"/>
    <w:rsid w:val="008E6F43"/>
    <w:rPr>
      <w:rFonts w:asciiTheme="majorHAnsi" w:eastAsiaTheme="majorEastAsia" w:hAnsiTheme="majorHAnsi" w:cs="Mangal"/>
      <w:b/>
      <w:bCs/>
      <w:kern w:val="28"/>
      <w:sz w:val="32"/>
      <w:szCs w:val="29"/>
      <w:lang w:eastAsia="hi-IN" w:bidi="hi-IN"/>
    </w:rPr>
  </w:style>
  <w:style w:type="character" w:customStyle="1" w:styleId="Overskrift1Tegn">
    <w:name w:val="Overskrift 1 Tegn"/>
    <w:basedOn w:val="Standardskriftforavsnitt"/>
    <w:link w:val="Overskrift1"/>
    <w:uiPriority w:val="9"/>
    <w:rsid w:val="008E6F43"/>
    <w:rPr>
      <w:rFonts w:asciiTheme="majorHAnsi" w:eastAsiaTheme="majorEastAsia" w:hAnsiTheme="majorHAnsi" w:cs="Mangal"/>
      <w:b/>
      <w:bCs/>
      <w:kern w:val="32"/>
      <w:sz w:val="32"/>
      <w:szCs w:val="29"/>
      <w:lang w:eastAsia="hi-IN" w:bidi="hi-IN"/>
    </w:rPr>
  </w:style>
  <w:style w:type="paragraph" w:styleId="Listeavsnitt">
    <w:name w:val="List Paragraph"/>
    <w:basedOn w:val="Normal"/>
    <w:uiPriority w:val="34"/>
    <w:qFormat/>
    <w:rsid w:val="006F1FA3"/>
    <w:pPr>
      <w:ind w:left="720"/>
      <w:contextualSpacing/>
    </w:pPr>
    <w:rPr>
      <w:szCs w:val="21"/>
    </w:rPr>
  </w:style>
  <w:style w:type="paragraph" w:styleId="Revisjon">
    <w:name w:val="Revision"/>
    <w:hidden/>
    <w:uiPriority w:val="99"/>
    <w:semiHidden/>
    <w:rsid w:val="008C5D0C"/>
    <w:rPr>
      <w:rFonts w:eastAsia="SimSun" w:cs="Mangal"/>
      <w:kern w:val="1"/>
      <w:sz w:val="24"/>
      <w:szCs w:val="21"/>
      <w:lang w:eastAsia="hi-IN" w:bidi="hi-IN"/>
    </w:rPr>
  </w:style>
  <w:style w:type="character" w:styleId="Merknadsreferanse">
    <w:name w:val="annotation reference"/>
    <w:basedOn w:val="Standardskriftforavsnitt"/>
    <w:uiPriority w:val="99"/>
    <w:semiHidden/>
    <w:unhideWhenUsed/>
    <w:rsid w:val="008C5D0C"/>
    <w:rPr>
      <w:sz w:val="16"/>
      <w:szCs w:val="16"/>
    </w:rPr>
  </w:style>
  <w:style w:type="paragraph" w:styleId="Merknadstekst">
    <w:name w:val="annotation text"/>
    <w:basedOn w:val="Normal"/>
    <w:link w:val="MerknadstekstTegn"/>
    <w:uiPriority w:val="99"/>
    <w:unhideWhenUsed/>
    <w:rsid w:val="008C5D0C"/>
    <w:rPr>
      <w:sz w:val="20"/>
      <w:szCs w:val="18"/>
    </w:rPr>
  </w:style>
  <w:style w:type="character" w:customStyle="1" w:styleId="MerknadstekstTegn">
    <w:name w:val="Merknadstekst Tegn"/>
    <w:basedOn w:val="Standardskriftforavsnitt"/>
    <w:link w:val="Merknadstekst"/>
    <w:uiPriority w:val="99"/>
    <w:rsid w:val="008C5D0C"/>
    <w:rPr>
      <w:rFonts w:eastAsia="SimSun" w:cs="Mangal"/>
      <w:kern w:val="1"/>
      <w:szCs w:val="18"/>
      <w:lang w:eastAsia="hi-IN" w:bidi="hi-IN"/>
    </w:rPr>
  </w:style>
  <w:style w:type="paragraph" w:styleId="Kommentaremne">
    <w:name w:val="annotation subject"/>
    <w:basedOn w:val="Merknadstekst"/>
    <w:next w:val="Merknadstekst"/>
    <w:link w:val="KommentaremneTegn"/>
    <w:uiPriority w:val="99"/>
    <w:semiHidden/>
    <w:unhideWhenUsed/>
    <w:rsid w:val="008C5D0C"/>
    <w:rPr>
      <w:b/>
      <w:bCs/>
    </w:rPr>
  </w:style>
  <w:style w:type="character" w:customStyle="1" w:styleId="KommentaremneTegn">
    <w:name w:val="Kommentaremne Tegn"/>
    <w:basedOn w:val="MerknadstekstTegn"/>
    <w:link w:val="Kommentaremne"/>
    <w:uiPriority w:val="99"/>
    <w:semiHidden/>
    <w:rsid w:val="008C5D0C"/>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6909</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Håvoll</dc:creator>
  <cp:keywords/>
  <dc:description/>
  <cp:lastModifiedBy>Harald Håvoll</cp:lastModifiedBy>
  <cp:revision>2</cp:revision>
  <cp:lastPrinted>2021-05-14T09:30:00Z</cp:lastPrinted>
  <dcterms:created xsi:type="dcterms:W3CDTF">2023-05-11T14:34:00Z</dcterms:created>
  <dcterms:modified xsi:type="dcterms:W3CDTF">2023-05-11T14:34:00Z</dcterms:modified>
</cp:coreProperties>
</file>