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B774" w14:textId="77777777" w:rsidR="00917DC4" w:rsidRDefault="009D6DFC" w:rsidP="00917DC4">
      <w:pPr>
        <w:pStyle w:val="Overskrift2"/>
      </w:pPr>
      <w:r w:rsidRPr="00DD5D1A">
        <w:t>Flatås Idrettsla</w:t>
      </w:r>
      <w:r w:rsidR="00917DC4">
        <w:t>g</w:t>
      </w:r>
    </w:p>
    <w:p w14:paraId="745B92B6" w14:textId="77777777" w:rsidR="00917DC4" w:rsidRPr="00917DC4" w:rsidRDefault="00917DC4" w:rsidP="00917DC4">
      <w:pPr>
        <w:pStyle w:val="Overskrift2"/>
      </w:pPr>
      <w:r>
        <w:t>Hovedlaget</w:t>
      </w:r>
    </w:p>
    <w:p w14:paraId="78184B72" w14:textId="77777777" w:rsidR="00481F69" w:rsidRPr="00720D6B" w:rsidRDefault="00481F69" w:rsidP="00481F69">
      <w:pPr>
        <w:rPr>
          <w:color w:val="92D050"/>
        </w:rPr>
      </w:pPr>
    </w:p>
    <w:p w14:paraId="57135404" w14:textId="77777777" w:rsidR="00481F69" w:rsidRPr="00720D6B" w:rsidRDefault="00481F69" w:rsidP="00481F69">
      <w:pPr>
        <w:rPr>
          <w:color w:val="92D050"/>
        </w:rPr>
      </w:pPr>
    </w:p>
    <w:p w14:paraId="1B8B042F" w14:textId="77777777" w:rsidR="00481F69" w:rsidRPr="00720D6B" w:rsidRDefault="00481F69" w:rsidP="00481F69">
      <w:pPr>
        <w:rPr>
          <w:color w:val="92D050"/>
        </w:rPr>
      </w:pPr>
    </w:p>
    <w:p w14:paraId="3F2C33AD" w14:textId="77777777" w:rsidR="00481F69" w:rsidRPr="00720D6B" w:rsidRDefault="00EC50CB" w:rsidP="00481F69">
      <w:pPr>
        <w:rPr>
          <w:color w:val="92D050"/>
        </w:rPr>
      </w:pPr>
      <w:r w:rsidRPr="00720D6B">
        <w:rPr>
          <w:noProof/>
          <w:color w:val="92D050"/>
        </w:rPr>
        <w:drawing>
          <wp:anchor distT="0" distB="0" distL="114300" distR="114300" simplePos="0" relativeHeight="251657728" behindDoc="0" locked="0" layoutInCell="1" allowOverlap="1" wp14:anchorId="09E9A731" wp14:editId="63BFC5EF">
            <wp:simplePos x="0" y="0"/>
            <wp:positionH relativeFrom="column">
              <wp:posOffset>2348230</wp:posOffset>
            </wp:positionH>
            <wp:positionV relativeFrom="paragraph">
              <wp:posOffset>47625</wp:posOffset>
            </wp:positionV>
            <wp:extent cx="1123950" cy="1430020"/>
            <wp:effectExtent l="0" t="0" r="0" b="0"/>
            <wp:wrapNone/>
            <wp:docPr id="5" name="Bilde 5" descr="Flatås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tås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3AF5" w14:textId="77777777" w:rsidR="00481F69" w:rsidRPr="00720D6B" w:rsidRDefault="00481F69" w:rsidP="00481F69">
      <w:pPr>
        <w:rPr>
          <w:color w:val="92D050"/>
        </w:rPr>
      </w:pPr>
    </w:p>
    <w:p w14:paraId="7F2D8AF0" w14:textId="77777777" w:rsidR="00481F69" w:rsidRPr="00720D6B" w:rsidRDefault="00481F69" w:rsidP="00481F69">
      <w:pPr>
        <w:rPr>
          <w:color w:val="92D050"/>
        </w:rPr>
      </w:pPr>
    </w:p>
    <w:p w14:paraId="11381366" w14:textId="77777777" w:rsidR="00481F69" w:rsidRPr="00720D6B" w:rsidRDefault="00481F69" w:rsidP="00481F69">
      <w:pPr>
        <w:rPr>
          <w:color w:val="92D050"/>
        </w:rPr>
      </w:pPr>
    </w:p>
    <w:p w14:paraId="2F4CED6C" w14:textId="77777777" w:rsidR="009D6DFC" w:rsidRPr="00720D6B" w:rsidRDefault="009D6DFC" w:rsidP="00481F69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Cs w:val="20"/>
        </w:rPr>
      </w:pPr>
    </w:p>
    <w:p w14:paraId="353D1902" w14:textId="77777777" w:rsidR="009D6DFC" w:rsidRPr="00720D6B" w:rsidRDefault="009D6DFC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color w:val="92D050"/>
          <w:szCs w:val="20"/>
        </w:rPr>
      </w:pPr>
    </w:p>
    <w:p w14:paraId="03F5343A" w14:textId="77777777" w:rsidR="00481F69" w:rsidRPr="00720D6B" w:rsidRDefault="00481F69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 w:val="72"/>
          <w:szCs w:val="20"/>
        </w:rPr>
      </w:pPr>
    </w:p>
    <w:p w14:paraId="70E14805" w14:textId="77777777" w:rsidR="00481F69" w:rsidRPr="00720D6B" w:rsidRDefault="00481F69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color w:val="92D050"/>
          <w:sz w:val="72"/>
          <w:szCs w:val="20"/>
        </w:rPr>
      </w:pPr>
    </w:p>
    <w:p w14:paraId="0D94D571" w14:textId="3B6BE26C" w:rsidR="009D6DFC" w:rsidRPr="00DD5D1A" w:rsidRDefault="009D6DFC" w:rsidP="009D6DFC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center"/>
        <w:rPr>
          <w:sz w:val="72"/>
          <w:szCs w:val="20"/>
        </w:rPr>
      </w:pPr>
      <w:r w:rsidRPr="00DD5D1A">
        <w:rPr>
          <w:sz w:val="72"/>
          <w:szCs w:val="20"/>
        </w:rPr>
        <w:t xml:space="preserve">Årsmelding </w:t>
      </w:r>
      <w:r w:rsidR="00F57317">
        <w:rPr>
          <w:sz w:val="72"/>
          <w:szCs w:val="20"/>
        </w:rPr>
        <w:t>201</w:t>
      </w:r>
      <w:r w:rsidR="008651DB">
        <w:rPr>
          <w:sz w:val="72"/>
          <w:szCs w:val="20"/>
        </w:rPr>
        <w:t>9</w:t>
      </w:r>
    </w:p>
    <w:p w14:paraId="21CCF9A3" w14:textId="77777777" w:rsidR="009D6DFC" w:rsidRPr="00720D6B" w:rsidRDefault="009D6DFC" w:rsidP="009D6DFC">
      <w:pPr>
        <w:rPr>
          <w:color w:val="92D050"/>
        </w:rPr>
      </w:pPr>
    </w:p>
    <w:p w14:paraId="4F91B4C9" w14:textId="77777777" w:rsidR="009D6DFC" w:rsidRPr="00720D6B" w:rsidRDefault="009D6DFC" w:rsidP="009D6DFC">
      <w:pPr>
        <w:jc w:val="right"/>
        <w:rPr>
          <w:color w:val="92D050"/>
        </w:rPr>
      </w:pPr>
    </w:p>
    <w:p w14:paraId="23D1634E" w14:textId="77777777" w:rsidR="009D6DFC" w:rsidRPr="00720D6B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color w:val="92D050"/>
          <w:sz w:val="52"/>
          <w:szCs w:val="20"/>
        </w:rPr>
      </w:pPr>
    </w:p>
    <w:p w14:paraId="32DB6A79" w14:textId="77777777" w:rsidR="009D6DFC" w:rsidRPr="00720D6B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color w:val="92D050"/>
          <w:sz w:val="52"/>
          <w:szCs w:val="20"/>
        </w:rPr>
      </w:pPr>
    </w:p>
    <w:p w14:paraId="26907435" w14:textId="77777777" w:rsidR="009D6DFC" w:rsidRDefault="00DB6AAC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rFonts w:ascii="Arial" w:hAnsi="Arial" w:cs="Arial"/>
          <w:color w:val="92D050"/>
          <w:sz w:val="46"/>
          <w:szCs w:val="46"/>
        </w:rPr>
      </w:pPr>
      <w:r w:rsidRPr="00720D6B">
        <w:rPr>
          <w:rFonts w:ascii="Arial" w:hAnsi="Arial" w:cs="Arial"/>
          <w:color w:val="92D050"/>
          <w:sz w:val="46"/>
          <w:szCs w:val="46"/>
        </w:rPr>
        <w:t xml:space="preserve"> </w:t>
      </w:r>
    </w:p>
    <w:p w14:paraId="0EC6DD57" w14:textId="77777777" w:rsidR="00D15DD8" w:rsidRPr="00720D6B" w:rsidRDefault="00917DC4" w:rsidP="009D6DFC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4"/>
        <w:rPr>
          <w:rFonts w:ascii="Arial" w:hAnsi="Arial" w:cs="Arial"/>
          <w:color w:val="92D050"/>
          <w:sz w:val="20"/>
          <w:szCs w:val="20"/>
        </w:rPr>
      </w:pPr>
      <w:r>
        <w:rPr>
          <w:rFonts w:ascii="Arial" w:hAnsi="Arial" w:cs="Arial"/>
          <w:color w:val="92D050"/>
          <w:sz w:val="20"/>
          <w:szCs w:val="20"/>
        </w:rPr>
        <w:br w:type="page"/>
      </w:r>
    </w:p>
    <w:p w14:paraId="7E25FC0A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42F6A2" w14:textId="77777777" w:rsidR="009D6DFC" w:rsidRPr="00DD5D1A" w:rsidRDefault="009D6DFC" w:rsidP="009D6DF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DD5D1A">
        <w:rPr>
          <w:sz w:val="20"/>
          <w:szCs w:val="20"/>
        </w:rPr>
        <w:t xml:space="preserve"> </w:t>
      </w:r>
    </w:p>
    <w:p w14:paraId="2DFC6704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sz w:val="32"/>
          <w:szCs w:val="20"/>
        </w:rPr>
      </w:pPr>
      <w:r w:rsidRPr="00DD5D1A">
        <w:rPr>
          <w:b/>
          <w:bCs/>
          <w:spacing w:val="-8"/>
          <w:sz w:val="32"/>
          <w:szCs w:val="32"/>
        </w:rPr>
        <w:t>Årsmelding</w:t>
      </w:r>
    </w:p>
    <w:p w14:paraId="4708C6D7" w14:textId="2A3B9E92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 w:rsidRPr="00DD5D1A">
        <w:rPr>
          <w:b/>
          <w:bCs/>
          <w:spacing w:val="-8"/>
          <w:sz w:val="32"/>
        </w:rPr>
        <w:t>201</w:t>
      </w:r>
      <w:r w:rsidR="00631F89">
        <w:rPr>
          <w:b/>
          <w:bCs/>
          <w:spacing w:val="-8"/>
          <w:sz w:val="32"/>
        </w:rPr>
        <w:t>9</w:t>
      </w:r>
    </w:p>
    <w:p w14:paraId="36C0FD66" w14:textId="77777777" w:rsidR="009D6DFC" w:rsidRPr="00DD5D1A" w:rsidRDefault="009D6DFC" w:rsidP="009D6DF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DD5D1A">
        <w:rPr>
          <w:sz w:val="20"/>
          <w:szCs w:val="20"/>
        </w:rPr>
        <w:t xml:space="preserve"> </w:t>
      </w:r>
    </w:p>
    <w:p w14:paraId="24C5FCFC" w14:textId="77777777" w:rsidR="009D6DFC" w:rsidRPr="00DD5D1A" w:rsidRDefault="009D6DFC" w:rsidP="009D6DFC">
      <w:pPr>
        <w:pStyle w:val="Overskrift6"/>
        <w:rPr>
          <w:szCs w:val="24"/>
        </w:rPr>
      </w:pPr>
      <w:r w:rsidRPr="00DD5D1A">
        <w:rPr>
          <w:szCs w:val="24"/>
        </w:rPr>
        <w:t>Tillitsvalgte</w:t>
      </w:r>
    </w:p>
    <w:p w14:paraId="5A871B99" w14:textId="051D4A7C" w:rsidR="009D6DFC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91" w:hanging="691"/>
        <w:rPr>
          <w:spacing w:val="-5"/>
        </w:rPr>
      </w:pPr>
      <w:r w:rsidRPr="00DD5D1A">
        <w:rPr>
          <w:spacing w:val="-5"/>
        </w:rPr>
        <w:t>Hovedstyret har i perioden bestått av:</w:t>
      </w:r>
    </w:p>
    <w:p w14:paraId="4FBF2A5F" w14:textId="77777777" w:rsidR="001E3EED" w:rsidRPr="00DD5D1A" w:rsidRDefault="001E3EED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91" w:hanging="691"/>
        <w:rPr>
          <w:spacing w:val="-5"/>
        </w:rPr>
      </w:pPr>
    </w:p>
    <w:p w14:paraId="0C3AA470" w14:textId="1BD7ED5C" w:rsidR="009D6DFC" w:rsidRPr="00DD5D1A" w:rsidRDefault="001E3EED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91" w:hanging="691"/>
        <w:rPr>
          <w:spacing w:val="-5"/>
        </w:rPr>
      </w:pPr>
      <w:r>
        <w:rPr>
          <w:spacing w:val="-5"/>
        </w:rPr>
        <w:t>Leder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Torbjørn Solberg           (t.o.m des 2019)</w:t>
      </w:r>
    </w:p>
    <w:p w14:paraId="40C306B9" w14:textId="5D674082" w:rsidR="009D6DFC" w:rsidRPr="00DD5D1A" w:rsidRDefault="00B56C9B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10"/>
        </w:rPr>
      </w:pPr>
      <w:r>
        <w:rPr>
          <w:spacing w:val="-10"/>
        </w:rPr>
        <w:t xml:space="preserve">Konstituert </w:t>
      </w:r>
      <w:r w:rsidR="009D6DFC" w:rsidRPr="00DD5D1A">
        <w:rPr>
          <w:spacing w:val="-10"/>
        </w:rPr>
        <w:t>Leder</w:t>
      </w:r>
      <w:r w:rsidR="009D6DFC" w:rsidRPr="00DD5D1A">
        <w:rPr>
          <w:spacing w:val="-10"/>
        </w:rPr>
        <w:tab/>
      </w:r>
      <w:r>
        <w:rPr>
          <w:spacing w:val="-5"/>
        </w:rPr>
        <w:t xml:space="preserve">Kim </w:t>
      </w:r>
      <w:r w:rsidR="004C542D">
        <w:rPr>
          <w:spacing w:val="-5"/>
        </w:rPr>
        <w:t>B</w:t>
      </w:r>
      <w:r>
        <w:rPr>
          <w:spacing w:val="-5"/>
        </w:rPr>
        <w:t>run Lauritzen</w:t>
      </w:r>
      <w:r w:rsidR="00882F56" w:rsidRPr="00DD5D1A">
        <w:rPr>
          <w:spacing w:val="-7"/>
        </w:rPr>
        <w:tab/>
      </w:r>
      <w:r w:rsidR="009D6DFC" w:rsidRPr="00DD5D1A">
        <w:rPr>
          <w:spacing w:val="-7"/>
        </w:rPr>
        <w:t>(</w:t>
      </w:r>
      <w:r w:rsidR="00631F89">
        <w:rPr>
          <w:spacing w:val="-7"/>
        </w:rPr>
        <w:t>frem til årsmøtet 2020)</w:t>
      </w:r>
    </w:p>
    <w:p w14:paraId="14E5BD3A" w14:textId="1C5C09F6" w:rsidR="001E5001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 w:rsidRPr="00DD5D1A">
        <w:rPr>
          <w:spacing w:val="-6"/>
        </w:rPr>
        <w:t>Nestleder</w:t>
      </w:r>
      <w:r w:rsidRPr="00DD5D1A">
        <w:rPr>
          <w:spacing w:val="-6"/>
        </w:rPr>
        <w:tab/>
      </w:r>
      <w:r w:rsidRPr="00DD5D1A">
        <w:rPr>
          <w:spacing w:val="-6"/>
        </w:rPr>
        <w:tab/>
      </w:r>
      <w:r w:rsidR="008651DB">
        <w:rPr>
          <w:spacing w:val="-6"/>
        </w:rPr>
        <w:t>Hans Petter Lodgaard</w:t>
      </w:r>
      <w:r w:rsidR="00AF4F91" w:rsidRPr="00DD5D1A">
        <w:rPr>
          <w:spacing w:val="-6"/>
        </w:rPr>
        <w:tab/>
      </w:r>
      <w:r w:rsidR="001E5001" w:rsidRPr="00DD5D1A">
        <w:rPr>
          <w:spacing w:val="-6"/>
        </w:rPr>
        <w:t xml:space="preserve"> </w:t>
      </w:r>
      <w:r w:rsidRPr="00DD5D1A">
        <w:rPr>
          <w:spacing w:val="-6"/>
        </w:rPr>
        <w:t>(va</w:t>
      </w:r>
      <w:r w:rsidR="00432752">
        <w:rPr>
          <w:spacing w:val="-6"/>
        </w:rPr>
        <w:t xml:space="preserve">lgt for </w:t>
      </w:r>
      <w:r w:rsidR="00EC50CB">
        <w:rPr>
          <w:spacing w:val="-6"/>
        </w:rPr>
        <w:t>2</w:t>
      </w:r>
      <w:r w:rsidRPr="00DD5D1A">
        <w:rPr>
          <w:spacing w:val="-6"/>
        </w:rPr>
        <w:t xml:space="preserve"> år i 20</w:t>
      </w:r>
      <w:r w:rsidR="00432752">
        <w:rPr>
          <w:spacing w:val="-6"/>
        </w:rPr>
        <w:t>1</w:t>
      </w:r>
      <w:r w:rsidR="008651DB">
        <w:rPr>
          <w:spacing w:val="-6"/>
        </w:rPr>
        <w:t>8</w:t>
      </w:r>
      <w:r w:rsidRPr="00DD5D1A">
        <w:rPr>
          <w:spacing w:val="-6"/>
        </w:rPr>
        <w:t xml:space="preserve">) </w:t>
      </w:r>
      <w:r w:rsidR="00432752">
        <w:rPr>
          <w:spacing w:val="-6"/>
        </w:rPr>
        <w:t xml:space="preserve"> </w:t>
      </w:r>
    </w:p>
    <w:p w14:paraId="1607D5AE" w14:textId="0699764B" w:rsidR="00EC50CB" w:rsidRPr="00DD5D1A" w:rsidRDefault="00C25F63" w:rsidP="00C25F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6"/>
        </w:rPr>
      </w:pPr>
      <w:r w:rsidRPr="00DD5D1A">
        <w:rPr>
          <w:spacing w:val="-6"/>
        </w:rPr>
        <w:t>Styremedlem</w:t>
      </w:r>
      <w:r w:rsidRPr="00DD5D1A">
        <w:rPr>
          <w:spacing w:val="-6"/>
        </w:rPr>
        <w:tab/>
      </w:r>
      <w:r w:rsidRPr="00DD5D1A">
        <w:rPr>
          <w:spacing w:val="-6"/>
        </w:rPr>
        <w:tab/>
      </w:r>
      <w:r w:rsidR="00EC50CB">
        <w:rPr>
          <w:spacing w:val="-6"/>
        </w:rPr>
        <w:t>Kim Brun Lauritzen</w:t>
      </w:r>
      <w:r w:rsidRPr="00DD5D1A">
        <w:rPr>
          <w:spacing w:val="-6"/>
        </w:rPr>
        <w:tab/>
        <w:t xml:space="preserve">(valgt for </w:t>
      </w:r>
      <w:r w:rsidR="00EC50CB">
        <w:rPr>
          <w:spacing w:val="-6"/>
        </w:rPr>
        <w:t>2</w:t>
      </w:r>
      <w:r w:rsidRPr="00DD5D1A">
        <w:rPr>
          <w:spacing w:val="-6"/>
        </w:rPr>
        <w:t xml:space="preserve"> år i 201</w:t>
      </w:r>
      <w:r w:rsidR="008651DB">
        <w:rPr>
          <w:spacing w:val="-6"/>
        </w:rPr>
        <w:t>9</w:t>
      </w:r>
      <w:r w:rsidRPr="00DD5D1A">
        <w:rPr>
          <w:spacing w:val="-6"/>
        </w:rPr>
        <w:t>)</w:t>
      </w:r>
    </w:p>
    <w:p w14:paraId="459D28E3" w14:textId="1FD8359D" w:rsidR="00C25F63" w:rsidRPr="00DD5D1A" w:rsidRDefault="00C25F63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>
        <w:rPr>
          <w:spacing w:val="-5"/>
        </w:rPr>
        <w:t>Varamedlem</w:t>
      </w:r>
      <w:r>
        <w:rPr>
          <w:spacing w:val="-5"/>
        </w:rPr>
        <w:tab/>
      </w:r>
      <w:r>
        <w:rPr>
          <w:spacing w:val="-5"/>
        </w:rPr>
        <w:tab/>
      </w:r>
      <w:r w:rsidR="008651DB">
        <w:rPr>
          <w:spacing w:val="-7"/>
        </w:rPr>
        <w:t>Ragnhild Vinsnesbakk</w:t>
      </w:r>
      <w:r>
        <w:rPr>
          <w:spacing w:val="-7"/>
        </w:rPr>
        <w:tab/>
        <w:t>(valgt for 1 år i 201</w:t>
      </w:r>
      <w:r w:rsidR="008651DB">
        <w:rPr>
          <w:spacing w:val="-7"/>
        </w:rPr>
        <w:t>9</w:t>
      </w:r>
      <w:r>
        <w:rPr>
          <w:spacing w:val="-7"/>
        </w:rPr>
        <w:t>)</w:t>
      </w:r>
    </w:p>
    <w:p w14:paraId="39365A8A" w14:textId="77777777" w:rsidR="00C25F63" w:rsidRPr="00DD5D1A" w:rsidRDefault="00C25F63" w:rsidP="00C25F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lang w:val="nn-NO"/>
        </w:rPr>
      </w:pPr>
    </w:p>
    <w:p w14:paraId="753C444F" w14:textId="77777777" w:rsidR="004B6BBF" w:rsidRPr="00DD5D1A" w:rsidRDefault="004B6BBF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14:paraId="24158549" w14:textId="78686F0E" w:rsidR="00DD63E4" w:rsidRPr="00DD5D1A" w:rsidRDefault="00DB6AA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 w:rsidRPr="00DD5D1A">
        <w:t>Ansatt</w:t>
      </w:r>
      <w:r w:rsidRPr="00DD5D1A">
        <w:tab/>
      </w:r>
      <w:r w:rsidR="009D6DFC" w:rsidRPr="00DD5D1A">
        <w:tab/>
      </w:r>
      <w:r w:rsidR="009D6DFC" w:rsidRPr="00DD5D1A">
        <w:tab/>
      </w:r>
      <w:r w:rsidR="00DD63E4">
        <w:t xml:space="preserve">Bente Wiggen             Adm.sekretær </w:t>
      </w:r>
      <w:r w:rsidR="00F429D0">
        <w:t xml:space="preserve">i </w:t>
      </w:r>
      <w:r w:rsidR="00486DD3" w:rsidRPr="000B5CC1">
        <w:t>35</w:t>
      </w:r>
      <w:r w:rsidR="00486DD3">
        <w:t xml:space="preserve"> </w:t>
      </w:r>
      <w:r w:rsidR="00F429D0">
        <w:t>% stilling</w:t>
      </w:r>
    </w:p>
    <w:p w14:paraId="68A6FB49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14:paraId="69032171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 w:rsidRPr="00DD5D1A">
        <w:rPr>
          <w:spacing w:val="-8"/>
        </w:rPr>
        <w:t>Valgkomite:</w:t>
      </w:r>
      <w:r w:rsidRPr="00DD5D1A">
        <w:rPr>
          <w:spacing w:val="-8"/>
        </w:rPr>
        <w:tab/>
      </w:r>
      <w:r w:rsidRPr="00DD5D1A">
        <w:rPr>
          <w:spacing w:val="-8"/>
        </w:rPr>
        <w:tab/>
      </w:r>
      <w:r w:rsidRPr="00DD5D1A">
        <w:rPr>
          <w:spacing w:val="-5"/>
        </w:rPr>
        <w:t>Nestlederne i avdelingene</w:t>
      </w:r>
    </w:p>
    <w:p w14:paraId="3826EAE8" w14:textId="69421BBC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5"/>
        </w:rPr>
      </w:pPr>
      <w:r w:rsidRPr="00DD5D1A">
        <w:rPr>
          <w:spacing w:val="-5"/>
        </w:rPr>
        <w:tab/>
      </w:r>
      <w:r w:rsidRPr="00DD5D1A">
        <w:rPr>
          <w:spacing w:val="-5"/>
        </w:rPr>
        <w:tab/>
      </w:r>
      <w:r w:rsidRPr="00DD5D1A">
        <w:rPr>
          <w:spacing w:val="-5"/>
        </w:rPr>
        <w:tab/>
        <w:t>Led</w:t>
      </w:r>
      <w:r w:rsidR="001E5001" w:rsidRPr="00DD5D1A">
        <w:rPr>
          <w:spacing w:val="-5"/>
        </w:rPr>
        <w:t>er i valgkomiteen:</w:t>
      </w:r>
      <w:r w:rsidR="001D6F24">
        <w:rPr>
          <w:color w:val="FF0000"/>
          <w:spacing w:val="-5"/>
        </w:rPr>
        <w:t xml:space="preserve"> </w:t>
      </w:r>
      <w:r w:rsidR="008651DB">
        <w:rPr>
          <w:spacing w:val="-5"/>
        </w:rPr>
        <w:t>Jørn Tomas Waagbø</w:t>
      </w:r>
    </w:p>
    <w:p w14:paraId="480E8D9D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</w:pPr>
    </w:p>
    <w:p w14:paraId="715B96E0" w14:textId="77777777" w:rsidR="009D6DFC" w:rsidRPr="00DD5D1A" w:rsidRDefault="009D6DFC" w:rsidP="009D6DFC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r w:rsidRPr="00DD5D1A">
        <w:rPr>
          <w:spacing w:val="-6"/>
        </w:rPr>
        <w:t xml:space="preserve">Ledere i avdelingene:   </w:t>
      </w:r>
      <w:r w:rsidRPr="00DD5D1A">
        <w:rPr>
          <w:spacing w:val="-6"/>
        </w:rPr>
        <w:tab/>
      </w:r>
      <w:r w:rsidRPr="00DD5D1A">
        <w:rPr>
          <w:spacing w:val="-10"/>
        </w:rPr>
        <w:t>Hå</w:t>
      </w:r>
      <w:r w:rsidRPr="00DD5D1A">
        <w:rPr>
          <w:spacing w:val="-9"/>
        </w:rPr>
        <w:t>ndball:</w:t>
      </w:r>
      <w:r w:rsidRPr="00DD5D1A">
        <w:rPr>
          <w:spacing w:val="-9"/>
        </w:rPr>
        <w:tab/>
      </w:r>
      <w:r w:rsidR="00EC50CB">
        <w:rPr>
          <w:spacing w:val="-7"/>
        </w:rPr>
        <w:t>Kristian Lian</w:t>
      </w:r>
    </w:p>
    <w:p w14:paraId="61B7FD38" w14:textId="676B8C14"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6"/>
        </w:rPr>
      </w:pPr>
      <w:r w:rsidRPr="00DD5D1A">
        <w:rPr>
          <w:spacing w:val="-10"/>
        </w:rPr>
        <w:t>Fotball:</w:t>
      </w:r>
      <w:r w:rsidRPr="00DD5D1A">
        <w:rPr>
          <w:spacing w:val="-10"/>
        </w:rPr>
        <w:tab/>
      </w:r>
      <w:r w:rsidRPr="00DD5D1A">
        <w:rPr>
          <w:spacing w:val="-10"/>
        </w:rPr>
        <w:tab/>
      </w:r>
      <w:r w:rsidR="008651DB">
        <w:rPr>
          <w:spacing w:val="-10"/>
        </w:rPr>
        <w:t>Jens Waaktar Opland</w:t>
      </w:r>
    </w:p>
    <w:p w14:paraId="6A7A3245" w14:textId="3B704DD9"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10"/>
        </w:rPr>
      </w:pPr>
      <w:r w:rsidRPr="00DD5D1A">
        <w:rPr>
          <w:spacing w:val="-10"/>
        </w:rPr>
        <w:t>Fotball Lions</w:t>
      </w:r>
      <w:r w:rsidRPr="00DD5D1A">
        <w:rPr>
          <w:spacing w:val="-10"/>
        </w:rPr>
        <w:tab/>
      </w:r>
      <w:r w:rsidR="00EC50CB">
        <w:rPr>
          <w:spacing w:val="-10"/>
        </w:rPr>
        <w:t>Johan Kleveland</w:t>
      </w:r>
      <w:r w:rsidRPr="00DD5D1A">
        <w:rPr>
          <w:spacing w:val="-10"/>
        </w:rPr>
        <w:tab/>
        <w:t xml:space="preserve"> </w:t>
      </w:r>
    </w:p>
    <w:p w14:paraId="6CE7749A" w14:textId="77777777" w:rsidR="009D6DFC" w:rsidRPr="00DD5D1A" w:rsidRDefault="009D6DFC" w:rsidP="009D6DFC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ind w:left="2160"/>
        <w:rPr>
          <w:spacing w:val="-3"/>
        </w:rPr>
      </w:pPr>
      <w:r w:rsidRPr="00DD5D1A">
        <w:rPr>
          <w:spacing w:val="-6"/>
        </w:rPr>
        <w:t>Langrenn:</w:t>
      </w:r>
      <w:r w:rsidRPr="00DD5D1A">
        <w:rPr>
          <w:spacing w:val="-6"/>
        </w:rPr>
        <w:tab/>
      </w:r>
      <w:r w:rsidR="00C25F63">
        <w:rPr>
          <w:spacing w:val="-6"/>
        </w:rPr>
        <w:t>Anne Berit Strøm</w:t>
      </w:r>
      <w:r w:rsidRPr="00DD5D1A">
        <w:rPr>
          <w:spacing w:val="-3"/>
        </w:rPr>
        <w:tab/>
      </w:r>
    </w:p>
    <w:p w14:paraId="06713B99" w14:textId="31BB9298" w:rsidR="009D6DFC" w:rsidRPr="000B5CC1" w:rsidRDefault="00AF4F91" w:rsidP="00AF4F91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rPr>
          <w:spacing w:val="-6"/>
        </w:rPr>
      </w:pPr>
      <w:r w:rsidRPr="00DD5D1A">
        <w:rPr>
          <w:spacing w:val="-6"/>
        </w:rPr>
        <w:t xml:space="preserve">                                        </w:t>
      </w:r>
      <w:r w:rsidR="009D6DFC" w:rsidRPr="00DD5D1A">
        <w:rPr>
          <w:spacing w:val="-6"/>
        </w:rPr>
        <w:t>Trim:</w:t>
      </w:r>
      <w:r w:rsidR="009D6DFC" w:rsidRPr="00DD5D1A">
        <w:rPr>
          <w:spacing w:val="-6"/>
        </w:rPr>
        <w:tab/>
      </w:r>
      <w:r w:rsidR="009D6DFC" w:rsidRPr="00DD5D1A">
        <w:rPr>
          <w:spacing w:val="-6"/>
        </w:rPr>
        <w:tab/>
      </w:r>
      <w:r w:rsidR="00486DD3" w:rsidRPr="000B5CC1">
        <w:rPr>
          <w:spacing w:val="-6"/>
        </w:rPr>
        <w:t>Gunn Lena Jensen</w:t>
      </w:r>
    </w:p>
    <w:p w14:paraId="7460C8E6" w14:textId="49949748" w:rsidR="008644DA" w:rsidRPr="000B5CC1" w:rsidRDefault="000B5CC1" w:rsidP="00AF4F91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  <w:rPr>
          <w:spacing w:val="-6"/>
        </w:rPr>
      </w:pPr>
      <w:r w:rsidRPr="000B5CC1">
        <w:rPr>
          <w:spacing w:val="-6"/>
        </w:rPr>
        <w:tab/>
      </w:r>
      <w:r w:rsidR="004C542D" w:rsidRPr="000B5CC1">
        <w:rPr>
          <w:spacing w:val="-6"/>
        </w:rPr>
        <w:t>Badminton</w:t>
      </w:r>
      <w:r w:rsidR="008644DA" w:rsidRPr="000B5CC1">
        <w:rPr>
          <w:spacing w:val="-6"/>
        </w:rPr>
        <w:t xml:space="preserve">: </w:t>
      </w:r>
      <w:r w:rsidR="008644DA" w:rsidRPr="000B5CC1">
        <w:rPr>
          <w:spacing w:val="-6"/>
        </w:rPr>
        <w:tab/>
        <w:t>Tommy Mokklebust</w:t>
      </w:r>
    </w:p>
    <w:p w14:paraId="6465ACE3" w14:textId="14726B31" w:rsidR="008644DA" w:rsidRPr="000B5CC1" w:rsidRDefault="008644DA" w:rsidP="00AF4F91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before="19" w:line="259" w:lineRule="exact"/>
      </w:pPr>
      <w:r w:rsidRPr="000B5CC1">
        <w:rPr>
          <w:spacing w:val="-6"/>
        </w:rPr>
        <w:tab/>
      </w:r>
      <w:r w:rsidR="004C542D" w:rsidRPr="000B5CC1">
        <w:rPr>
          <w:spacing w:val="-6"/>
        </w:rPr>
        <w:t>Innebandy</w:t>
      </w:r>
      <w:r w:rsidRPr="000B5CC1">
        <w:rPr>
          <w:spacing w:val="-6"/>
        </w:rPr>
        <w:tab/>
        <w:t>Hans-Kristian Eimhjellen</w:t>
      </w:r>
    </w:p>
    <w:p w14:paraId="4108159A" w14:textId="0E37E7F1" w:rsidR="00882F56" w:rsidRPr="000B5CC1" w:rsidRDefault="009D6DFC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  <w:r w:rsidRPr="000B5CC1">
        <w:rPr>
          <w:spacing w:val="-4"/>
        </w:rPr>
        <w:tab/>
      </w:r>
      <w:r w:rsidR="005972A8" w:rsidRPr="000B5CC1">
        <w:rPr>
          <w:spacing w:val="-3"/>
        </w:rPr>
        <w:t>Idrettsskolen</w:t>
      </w:r>
      <w:r w:rsidR="005972A8" w:rsidRPr="000B5CC1">
        <w:rPr>
          <w:spacing w:val="-3"/>
        </w:rPr>
        <w:tab/>
      </w:r>
      <w:r w:rsidR="000A2C9E" w:rsidRPr="000B5CC1">
        <w:rPr>
          <w:spacing w:val="-3"/>
        </w:rPr>
        <w:t>Sondre Mjøen</w:t>
      </w:r>
    </w:p>
    <w:p w14:paraId="31D9D2E2" w14:textId="11C9BCC7" w:rsidR="004C542D" w:rsidRDefault="004C542D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  <w:r w:rsidRPr="000B5CC1">
        <w:rPr>
          <w:spacing w:val="-3"/>
        </w:rPr>
        <w:tab/>
        <w:t>Volleyball        Erik Riis Johansen</w:t>
      </w:r>
    </w:p>
    <w:p w14:paraId="035BE8ED" w14:textId="6927EC3E" w:rsidR="000A2C9E" w:rsidRDefault="000A2C9E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  <w:r>
        <w:rPr>
          <w:spacing w:val="-3"/>
        </w:rPr>
        <w:tab/>
        <w:t>Friidrett            Audun Stensbø</w:t>
      </w:r>
    </w:p>
    <w:p w14:paraId="79B68F88" w14:textId="77777777" w:rsidR="008644DA" w:rsidRPr="00DD5D1A" w:rsidRDefault="008644DA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3"/>
        </w:rPr>
      </w:pPr>
    </w:p>
    <w:p w14:paraId="6E31978C" w14:textId="77777777" w:rsidR="005972A8" w:rsidRPr="00DD5D1A" w:rsidRDefault="009D6DFC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spacing w:val="-6"/>
        </w:rPr>
      </w:pPr>
      <w:r w:rsidRPr="00DD5D1A">
        <w:rPr>
          <w:spacing w:val="-4"/>
        </w:rPr>
        <w:tab/>
      </w:r>
    </w:p>
    <w:p w14:paraId="7F8FD78F" w14:textId="77777777" w:rsidR="00340811" w:rsidRPr="0050497D" w:rsidRDefault="00340811" w:rsidP="009D6DFC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b/>
          <w:color w:val="92D050"/>
          <w:spacing w:val="-6"/>
        </w:rPr>
      </w:pPr>
    </w:p>
    <w:p w14:paraId="4C4D72F9" w14:textId="77777777" w:rsidR="009D6DFC" w:rsidRPr="00E271AF" w:rsidRDefault="009D6DFC" w:rsidP="00502603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9" w:line="259" w:lineRule="exact"/>
        <w:rPr>
          <w:b/>
        </w:rPr>
      </w:pPr>
      <w:r w:rsidRPr="00E271AF">
        <w:rPr>
          <w:spacing w:val="-6"/>
        </w:rPr>
        <w:t xml:space="preserve">   </w:t>
      </w:r>
    </w:p>
    <w:p w14:paraId="52409532" w14:textId="77777777" w:rsidR="00CF5BA2" w:rsidRDefault="00CF5BA2">
      <w:pPr>
        <w:pStyle w:val="Overskrift5"/>
        <w:spacing w:before="0" w:line="269" w:lineRule="exact"/>
        <w:rPr>
          <w:color w:val="auto"/>
          <w:spacing w:val="-5"/>
          <w:sz w:val="28"/>
          <w:szCs w:val="28"/>
        </w:rPr>
      </w:pPr>
    </w:p>
    <w:p w14:paraId="12A877BB" w14:textId="7C504B25" w:rsidR="00932340" w:rsidRPr="00715D53" w:rsidRDefault="00932340">
      <w:pPr>
        <w:pStyle w:val="Overskrift5"/>
        <w:spacing w:before="0" w:line="269" w:lineRule="exact"/>
        <w:rPr>
          <w:b w:val="0"/>
          <w:color w:val="auto"/>
          <w:spacing w:val="-5"/>
          <w:sz w:val="28"/>
          <w:szCs w:val="28"/>
        </w:rPr>
      </w:pPr>
      <w:r w:rsidRPr="00715D53">
        <w:rPr>
          <w:color w:val="auto"/>
          <w:spacing w:val="-5"/>
          <w:sz w:val="28"/>
          <w:szCs w:val="28"/>
        </w:rPr>
        <w:t xml:space="preserve">Styrets arbeid </w:t>
      </w:r>
      <w:r w:rsidR="00720B04" w:rsidRPr="00715D53">
        <w:rPr>
          <w:color w:val="auto"/>
          <w:spacing w:val="-5"/>
          <w:sz w:val="28"/>
          <w:szCs w:val="28"/>
        </w:rPr>
        <w:t>i 201</w:t>
      </w:r>
      <w:r w:rsidR="008644DA">
        <w:rPr>
          <w:color w:val="auto"/>
          <w:spacing w:val="-5"/>
          <w:sz w:val="28"/>
          <w:szCs w:val="28"/>
        </w:rPr>
        <w:t>9</w:t>
      </w:r>
    </w:p>
    <w:p w14:paraId="64060F3B" w14:textId="77777777" w:rsidR="00EA2FC4" w:rsidRDefault="00EA2FC4" w:rsidP="00432752">
      <w:pPr>
        <w:rPr>
          <w:highlight w:val="yellow"/>
        </w:rPr>
      </w:pPr>
    </w:p>
    <w:p w14:paraId="635AC76F" w14:textId="7D035668" w:rsidR="000A032A" w:rsidRDefault="00432752" w:rsidP="00432752">
      <w:r w:rsidRPr="00E271AF">
        <w:t xml:space="preserve">I perioden er det </w:t>
      </w:r>
      <w:r w:rsidRPr="000B5CC1">
        <w:t xml:space="preserve">avholdt </w:t>
      </w:r>
      <w:r w:rsidR="005F0ABA" w:rsidRPr="000B5CC1">
        <w:t xml:space="preserve">2 </w:t>
      </w:r>
      <w:r w:rsidRPr="000B5CC1">
        <w:t xml:space="preserve">styremøter og behandlet </w:t>
      </w:r>
      <w:r w:rsidR="005F0ABA" w:rsidRPr="000B5CC1">
        <w:t>14</w:t>
      </w:r>
      <w:r w:rsidR="002071ED" w:rsidRPr="000B5CC1">
        <w:t xml:space="preserve"> saker</w:t>
      </w:r>
      <w:r w:rsidR="00481818">
        <w:t>.</w:t>
      </w:r>
      <w:r w:rsidRPr="00E271AF">
        <w:t xml:space="preserve"> </w:t>
      </w:r>
      <w:r w:rsidR="00481818">
        <w:t xml:space="preserve">De aller fleste av sakene er knyttet til den løpende driften. </w:t>
      </w:r>
      <w:r w:rsidR="000A032A">
        <w:t>Utover den daglige driften</w:t>
      </w:r>
      <w:r w:rsidR="003248C7">
        <w:t xml:space="preserve"> har det vært få saker å ta tak i</w:t>
      </w:r>
      <w:r w:rsidR="000A032A">
        <w:t>.</w:t>
      </w:r>
    </w:p>
    <w:p w14:paraId="55A1A515" w14:textId="77777777" w:rsidR="000A032A" w:rsidRDefault="000A032A" w:rsidP="00432752"/>
    <w:p w14:paraId="57834384" w14:textId="09114F3E" w:rsidR="00432752" w:rsidRDefault="000A032A" w:rsidP="00432752">
      <w:r>
        <w:t>E</w:t>
      </w:r>
      <w:r w:rsidR="007468EA">
        <w:t>tter opprettelse av driftsselskapet Flatåshallen AS, er alt arbeid knuttet til hallen overtatt av driftsselskapets styret.</w:t>
      </w:r>
      <w:r w:rsidR="003248C7">
        <w:t xml:space="preserve"> </w:t>
      </w:r>
      <w:bookmarkStart w:id="0" w:name="_GoBack"/>
      <w:bookmarkEnd w:id="0"/>
      <w:r>
        <w:t>Det ble i 2019 mottatt 4.3 millioner i tippemidler</w:t>
      </w:r>
      <w:r w:rsidR="003248C7">
        <w:t xml:space="preserve"> (av 18,6 millioner) samt 19,1 millioner i momskompensasjon (100%)</w:t>
      </w:r>
      <w:r>
        <w:t>.</w:t>
      </w:r>
      <w:r w:rsidR="003248C7">
        <w:t xml:space="preserve"> Padden under kunstgressmatt i Bonitashallen ble skiftet november 2019. Tilsvarende for utebanen utføres sommeren 2020.</w:t>
      </w:r>
    </w:p>
    <w:p w14:paraId="61C20D2C" w14:textId="77777777" w:rsidR="00EA2FC4" w:rsidRDefault="00EA2FC4" w:rsidP="00432752"/>
    <w:p w14:paraId="192CF504" w14:textId="01C8EE6E" w:rsidR="008651DB" w:rsidRDefault="00EA2FC4" w:rsidP="003248C7">
      <w:r>
        <w:br w:type="page"/>
      </w:r>
    </w:p>
    <w:p w14:paraId="41565788" w14:textId="77777777" w:rsidR="00EA2FC4" w:rsidRDefault="00EA2FC4" w:rsidP="00432752"/>
    <w:p w14:paraId="179F55ED" w14:textId="77777777" w:rsidR="00C723FD" w:rsidRPr="00E271AF" w:rsidRDefault="00C723FD" w:rsidP="00D512A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</w:pPr>
    </w:p>
    <w:p w14:paraId="56B0351F" w14:textId="77777777" w:rsidR="00C84301" w:rsidRPr="00D75367" w:rsidRDefault="00C84301" w:rsidP="00C8430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11"/>
        </w:rPr>
      </w:pPr>
    </w:p>
    <w:p w14:paraId="40F2BFCD" w14:textId="77777777" w:rsidR="004C1EBE" w:rsidRPr="00CE64D7" w:rsidRDefault="004C1EBE" w:rsidP="004C1EB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 w:rsidRPr="00CE64D7">
        <w:rPr>
          <w:b/>
          <w:bCs/>
          <w:spacing w:val="-11"/>
        </w:rPr>
        <w:t>Medlemsutvikling</w:t>
      </w:r>
      <w:r w:rsidR="001E787C" w:rsidRPr="00CE64D7">
        <w:t xml:space="preserve">.  </w:t>
      </w:r>
    </w:p>
    <w:p w14:paraId="3BB4F7A3" w14:textId="32DC8B9F" w:rsidR="000D2D6E" w:rsidRPr="000B5CC1" w:rsidRDefault="00F13525" w:rsidP="008A3D3D">
      <w:pPr>
        <w:jc w:val="both"/>
      </w:pPr>
      <w:r w:rsidRPr="000B5CC1">
        <w:t xml:space="preserve">Samlet har vi </w:t>
      </w:r>
      <w:r w:rsidR="00481818" w:rsidRPr="000B5CC1">
        <w:t>pr. 31.12.201</w:t>
      </w:r>
      <w:r w:rsidR="009D54EB" w:rsidRPr="000B5CC1">
        <w:t>9</w:t>
      </w:r>
      <w:r w:rsidR="00747B83" w:rsidRPr="000B5CC1">
        <w:t xml:space="preserve"> et medlemstall på </w:t>
      </w:r>
      <w:r w:rsidR="001E2CFB" w:rsidRPr="000B5CC1">
        <w:t>1355</w:t>
      </w:r>
      <w:r w:rsidR="00EC0723" w:rsidRPr="000B5CC1">
        <w:t xml:space="preserve">, </w:t>
      </w:r>
      <w:r w:rsidR="001E2CFB" w:rsidRPr="000B5CC1">
        <w:t xml:space="preserve">en økning siden i </w:t>
      </w:r>
      <w:r w:rsidR="00EC0723" w:rsidRPr="000B5CC1">
        <w:t>fjor</w:t>
      </w:r>
      <w:r w:rsidR="00BB49FB" w:rsidRPr="000B5CC1">
        <w:t>.</w:t>
      </w:r>
      <w:r w:rsidR="00747B83" w:rsidRPr="000B5CC1">
        <w:t xml:space="preserve"> </w:t>
      </w:r>
    </w:p>
    <w:p w14:paraId="288CEBBA" w14:textId="1B732583" w:rsidR="00EE4BFB" w:rsidRPr="000B5CC1" w:rsidRDefault="000E7B23" w:rsidP="00E75A52">
      <w:pPr>
        <w:jc w:val="both"/>
        <w:rPr>
          <w:color w:val="FF0000"/>
        </w:rPr>
      </w:pPr>
      <w:r w:rsidRPr="000B5CC1">
        <w:t>Ubetalte faktura sendes Orkla Credit for videre behandling. Faktura er sendt ut på mail til de som</w:t>
      </w:r>
      <w:r w:rsidRPr="000B5CC1">
        <w:rPr>
          <w:color w:val="FF0000"/>
        </w:rPr>
        <w:t xml:space="preserve"> </w:t>
      </w:r>
      <w:r w:rsidRPr="000B5CC1">
        <w:t>er registrert med mailadresse og som papirutgave til resterende.</w:t>
      </w:r>
    </w:p>
    <w:p w14:paraId="413C0B4C" w14:textId="77777777" w:rsidR="00CE64D7" w:rsidRPr="000B5CC1" w:rsidRDefault="00CE64D7" w:rsidP="0013211F">
      <w:pPr>
        <w:pStyle w:val="Style1"/>
        <w:spacing w:before="0"/>
        <w:rPr>
          <w:caps w:val="0"/>
          <w:color w:val="FF0000"/>
          <w:sz w:val="28"/>
          <w:szCs w:val="28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134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486DD3" w:rsidRPr="000B5CC1" w14:paraId="009B5902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7C3EE10" w14:textId="77777777" w:rsidR="00486DD3" w:rsidRPr="000B5CC1" w:rsidRDefault="00486DD3" w:rsidP="00592D16">
            <w:pPr>
              <w:rPr>
                <w:sz w:val="20"/>
                <w:szCs w:val="20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Alder</w:t>
            </w:r>
            <w:r w:rsidRPr="000B5CC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2290AA90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14:paraId="22EC2C7B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14:paraId="5973402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1E1DA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F24A6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1E1675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05ED8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53643B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38E44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486DD3" w:rsidRPr="000B5CC1" w14:paraId="07BAD25C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2B25F17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6EC7D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DB7BBB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26ACBE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DDFF2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5288B" w14:textId="77777777" w:rsidR="00486DD3" w:rsidRPr="000B5CC1" w:rsidRDefault="00486DD3" w:rsidP="00592D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315056" w14:textId="77777777" w:rsidR="00486DD3" w:rsidRPr="000B5CC1" w:rsidRDefault="00486DD3" w:rsidP="00592D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E3C630" w14:textId="77777777" w:rsidR="00486DD3" w:rsidRPr="000B5CC1" w:rsidRDefault="00486DD3" w:rsidP="00592D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36FC34" w14:textId="77777777" w:rsidR="00486DD3" w:rsidRPr="000B5CC1" w:rsidRDefault="00486DD3" w:rsidP="00592D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76056B" w14:textId="77777777" w:rsidR="00486DD3" w:rsidRPr="000B5CC1" w:rsidRDefault="00486DD3" w:rsidP="00592D16">
            <w:pPr>
              <w:rPr>
                <w:sz w:val="20"/>
                <w:szCs w:val="20"/>
              </w:rPr>
            </w:pPr>
            <w:r w:rsidRPr="000B5CC1">
              <w:rPr>
                <w:sz w:val="20"/>
                <w:szCs w:val="20"/>
              </w:rPr>
              <w:t> </w:t>
            </w:r>
          </w:p>
        </w:tc>
      </w:tr>
      <w:tr w:rsidR="00486DD3" w:rsidRPr="000B5CC1" w14:paraId="241B196C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524C9E6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0-5 år</w:t>
            </w:r>
          </w:p>
        </w:tc>
        <w:tc>
          <w:tcPr>
            <w:tcW w:w="1134" w:type="dxa"/>
          </w:tcPr>
          <w:p w14:paraId="0F62320F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14:paraId="45271116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14:paraId="06C75635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2E13C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7743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C15AE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87D3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77D2F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5F600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86DD3" w:rsidRPr="000B5CC1" w14:paraId="3B1332D7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EAAF949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6-12 år</w:t>
            </w:r>
          </w:p>
        </w:tc>
        <w:tc>
          <w:tcPr>
            <w:tcW w:w="1134" w:type="dxa"/>
          </w:tcPr>
          <w:p w14:paraId="402A301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993" w:type="dxa"/>
          </w:tcPr>
          <w:p w14:paraId="2D83187A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433</w:t>
            </w:r>
          </w:p>
        </w:tc>
        <w:tc>
          <w:tcPr>
            <w:tcW w:w="992" w:type="dxa"/>
          </w:tcPr>
          <w:p w14:paraId="194ED66A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46F09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46D87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0ADC45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B0E44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541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31A3B9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546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2D1B1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551</w:t>
            </w:r>
          </w:p>
        </w:tc>
      </w:tr>
      <w:tr w:rsidR="00486DD3" w:rsidRPr="000B5CC1" w14:paraId="6A6A2731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A923D24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13-19 år</w:t>
            </w:r>
          </w:p>
        </w:tc>
        <w:tc>
          <w:tcPr>
            <w:tcW w:w="1134" w:type="dxa"/>
          </w:tcPr>
          <w:p w14:paraId="07408285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993" w:type="dxa"/>
          </w:tcPr>
          <w:p w14:paraId="50DBE62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  <w:tc>
          <w:tcPr>
            <w:tcW w:w="992" w:type="dxa"/>
          </w:tcPr>
          <w:p w14:paraId="1F187A9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3132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35A8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D5855A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99507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870464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C0117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</w:tr>
      <w:tr w:rsidR="00486DD3" w:rsidRPr="000B5CC1" w14:paraId="1B203146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56E73E9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20-25 år</w:t>
            </w:r>
          </w:p>
        </w:tc>
        <w:tc>
          <w:tcPr>
            <w:tcW w:w="1134" w:type="dxa"/>
          </w:tcPr>
          <w:p w14:paraId="7961590E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993" w:type="dxa"/>
          </w:tcPr>
          <w:p w14:paraId="26A25CC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14:paraId="3DCD3CE4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A5DC6F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64D7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792F8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E16C7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2C8C3C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0CBFA1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486DD3" w:rsidRPr="000B5CC1" w14:paraId="714BEB75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D0EFD3C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26+</w:t>
            </w:r>
          </w:p>
        </w:tc>
        <w:tc>
          <w:tcPr>
            <w:tcW w:w="1134" w:type="dxa"/>
          </w:tcPr>
          <w:p w14:paraId="0315B720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455</w:t>
            </w:r>
          </w:p>
        </w:tc>
        <w:tc>
          <w:tcPr>
            <w:tcW w:w="993" w:type="dxa"/>
          </w:tcPr>
          <w:p w14:paraId="731EEF4F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992" w:type="dxa"/>
          </w:tcPr>
          <w:p w14:paraId="04CF9BBF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6A41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2A914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D351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B7301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679C31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FF1CB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486DD3" w:rsidRPr="000B5CC1" w14:paraId="1BE209BD" w14:textId="77777777" w:rsidTr="00486DD3">
        <w:trPr>
          <w:trHeight w:val="29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894EB4E" w14:textId="77777777" w:rsidR="00486DD3" w:rsidRPr="000B5CC1" w:rsidRDefault="00486DD3" w:rsidP="00592D16">
            <w:pPr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Blank</w:t>
            </w:r>
          </w:p>
        </w:tc>
        <w:tc>
          <w:tcPr>
            <w:tcW w:w="1134" w:type="dxa"/>
          </w:tcPr>
          <w:p w14:paraId="5413D64B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14:paraId="1810D59D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14:paraId="58DF9DC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3FE6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2C673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F4033D" w14:textId="77777777" w:rsidR="00486DD3" w:rsidRPr="000B5CC1" w:rsidRDefault="00486DD3" w:rsidP="00592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D36B7" w14:textId="77777777" w:rsidR="00486DD3" w:rsidRPr="000B5CC1" w:rsidRDefault="00486DD3" w:rsidP="00592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98F88D" w14:textId="77777777" w:rsidR="00486DD3" w:rsidRPr="000B5CC1" w:rsidRDefault="00486DD3" w:rsidP="00592D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40C8C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6DD3" w:rsidRPr="00425145" w14:paraId="353C6945" w14:textId="77777777" w:rsidTr="00486DD3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99C57F3" w14:textId="77777777" w:rsidR="00486DD3" w:rsidRPr="000B5CC1" w:rsidRDefault="00486DD3" w:rsidP="00592D16">
            <w:pPr>
              <w:rPr>
                <w:sz w:val="20"/>
                <w:szCs w:val="20"/>
              </w:rPr>
            </w:pPr>
            <w:r w:rsidRPr="000B5CC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0DE6D946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1355</w:t>
            </w:r>
          </w:p>
        </w:tc>
        <w:tc>
          <w:tcPr>
            <w:tcW w:w="993" w:type="dxa"/>
          </w:tcPr>
          <w:p w14:paraId="6C2A1DA8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1160</w:t>
            </w:r>
          </w:p>
        </w:tc>
        <w:tc>
          <w:tcPr>
            <w:tcW w:w="992" w:type="dxa"/>
          </w:tcPr>
          <w:p w14:paraId="26C09DF5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89772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1062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6C948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989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7492F7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847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36F654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94E43C" w14:textId="77777777" w:rsidR="00486DD3" w:rsidRPr="000B5CC1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04A50C" w14:textId="77777777" w:rsidR="00486DD3" w:rsidRPr="002F2824" w:rsidRDefault="00486DD3" w:rsidP="00592D1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B5CC1">
              <w:rPr>
                <w:rFonts w:ascii="Calibri" w:hAnsi="Calibri" w:cs="Calibri"/>
                <w:sz w:val="22"/>
                <w:szCs w:val="22"/>
              </w:rPr>
              <w:t>897</w:t>
            </w:r>
          </w:p>
        </w:tc>
      </w:tr>
    </w:tbl>
    <w:p w14:paraId="3A02A2FA" w14:textId="77777777" w:rsidR="00CE64D7" w:rsidRDefault="00CE64D7" w:rsidP="0013211F">
      <w:pPr>
        <w:pStyle w:val="Style1"/>
        <w:spacing w:before="0"/>
        <w:rPr>
          <w:caps w:val="0"/>
          <w:sz w:val="28"/>
          <w:szCs w:val="28"/>
        </w:rPr>
      </w:pPr>
    </w:p>
    <w:p w14:paraId="123321AC" w14:textId="77777777" w:rsidR="008C55AE" w:rsidRPr="00437B8C" w:rsidRDefault="008C55AE" w:rsidP="0013211F">
      <w:pPr>
        <w:pStyle w:val="Style1"/>
        <w:spacing w:before="0"/>
        <w:rPr>
          <w:caps w:val="0"/>
          <w:sz w:val="28"/>
          <w:szCs w:val="28"/>
        </w:rPr>
      </w:pPr>
      <w:r w:rsidRPr="00437B8C">
        <w:rPr>
          <w:caps w:val="0"/>
          <w:sz w:val="28"/>
          <w:szCs w:val="28"/>
        </w:rPr>
        <w:t>Hovedlaget</w:t>
      </w:r>
    </w:p>
    <w:p w14:paraId="4E9F7696" w14:textId="77777777" w:rsidR="002B42C1" w:rsidRPr="00437B8C" w:rsidRDefault="008C55AE" w:rsidP="0048123C">
      <w:pPr>
        <w:jc w:val="both"/>
      </w:pPr>
      <w:r w:rsidRPr="00437B8C">
        <w:t xml:space="preserve">Oppgaven til </w:t>
      </w:r>
      <w:r w:rsidR="00D71034" w:rsidRPr="00437B8C">
        <w:t xml:space="preserve">Hovedlaget </w:t>
      </w:r>
      <w:r w:rsidR="00666558" w:rsidRPr="00437B8C">
        <w:t>er først og</w:t>
      </w:r>
      <w:r w:rsidR="002B42C1" w:rsidRPr="00437B8C">
        <w:t xml:space="preserve"> fremst å tilrettelegge de administrative forhold med kontorlokaler, møterom, regnskapssystem, koordinering av treningslokaler, felles web-side, kursvirksomhet, søknader om økonomisk støtte og </w:t>
      </w:r>
      <w:r w:rsidR="004A7F46" w:rsidRPr="00437B8C">
        <w:t>det formelle ansvaret for at Flatås IL drives etter idrettens lover og regler.</w:t>
      </w:r>
      <w:r w:rsidR="00340AD0" w:rsidRPr="00437B8C">
        <w:t xml:space="preserve"> </w:t>
      </w:r>
    </w:p>
    <w:p w14:paraId="45CCBAF4" w14:textId="77777777" w:rsidR="008651DB" w:rsidRDefault="008651DB" w:rsidP="0048123C">
      <w:pPr>
        <w:jc w:val="both"/>
      </w:pPr>
    </w:p>
    <w:p w14:paraId="41FD32B0" w14:textId="336BE477" w:rsidR="00590CF4" w:rsidRDefault="008651DB" w:rsidP="0048123C">
      <w:pPr>
        <w:jc w:val="both"/>
      </w:pPr>
      <w:r>
        <w:t>Flatås IL har ansatt en daglig leder på 25 % stilling. Frode Kvamsøy besitter denne stilling pr i dag</w:t>
      </w:r>
    </w:p>
    <w:p w14:paraId="298E705E" w14:textId="77777777" w:rsidR="00590CF4" w:rsidRDefault="00590CF4" w:rsidP="0048123C">
      <w:pPr>
        <w:jc w:val="both"/>
      </w:pPr>
    </w:p>
    <w:p w14:paraId="5879853D" w14:textId="77777777" w:rsidR="00590CF4" w:rsidRDefault="00590CF4" w:rsidP="0048123C">
      <w:pPr>
        <w:jc w:val="both"/>
      </w:pPr>
      <w:r>
        <w:t>Styrene tilstrebes å være i henhold til NIF’s krav til kjønnskvotering i styrer, og har vært innenfor dette for alle avdelingsstyre</w:t>
      </w:r>
      <w:r w:rsidR="00EC0723">
        <w:t>r</w:t>
      </w:r>
      <w:r>
        <w:t xml:space="preserve"> og hovedstyre de siste årene.</w:t>
      </w:r>
    </w:p>
    <w:p w14:paraId="48F94CC0" w14:textId="77777777" w:rsidR="00470739" w:rsidRPr="00437B8C" w:rsidRDefault="00470739" w:rsidP="0048123C">
      <w:pPr>
        <w:pStyle w:val="Style2"/>
        <w:rPr>
          <w:u w:val="none"/>
        </w:rPr>
      </w:pPr>
      <w:r w:rsidRPr="00437B8C">
        <w:rPr>
          <w:b w:val="0"/>
          <w:u w:val="none"/>
        </w:rPr>
        <w:t>R</w:t>
      </w:r>
      <w:r w:rsidRPr="00437B8C">
        <w:rPr>
          <w:u w:val="none"/>
        </w:rPr>
        <w:t>egns</w:t>
      </w:r>
      <w:r w:rsidR="00695F34" w:rsidRPr="00437B8C">
        <w:rPr>
          <w:u w:val="none"/>
        </w:rPr>
        <w:t>kap, revisor og fakturering</w:t>
      </w:r>
      <w:r w:rsidRPr="00437B8C">
        <w:rPr>
          <w:u w:val="none"/>
        </w:rPr>
        <w:t>.</w:t>
      </w:r>
    </w:p>
    <w:p w14:paraId="1F02488E" w14:textId="77777777" w:rsidR="00D71034" w:rsidRDefault="003D173B" w:rsidP="0048123C">
      <w:pPr>
        <w:jc w:val="both"/>
        <w:rPr>
          <w:spacing w:val="-6"/>
        </w:rPr>
      </w:pPr>
      <w:r w:rsidRPr="00437B8C">
        <w:t xml:space="preserve">Styret vil </w:t>
      </w:r>
      <w:r w:rsidR="00470739" w:rsidRPr="00437B8C">
        <w:t xml:space="preserve">rette en takk til </w:t>
      </w:r>
      <w:r w:rsidR="003661AC">
        <w:rPr>
          <w:spacing w:val="-6"/>
        </w:rPr>
        <w:t xml:space="preserve">Folde Regnskap og Rådgiving </w:t>
      </w:r>
      <w:r w:rsidR="009B1C41" w:rsidRPr="00437B8C">
        <w:rPr>
          <w:spacing w:val="-6"/>
        </w:rPr>
        <w:t xml:space="preserve">ANS </w:t>
      </w:r>
      <w:r w:rsidR="00470739" w:rsidRPr="00437B8C">
        <w:rPr>
          <w:spacing w:val="-6"/>
        </w:rPr>
        <w:t xml:space="preserve">for den </w:t>
      </w:r>
      <w:r w:rsidR="00470739" w:rsidRPr="00437B8C">
        <w:t>faglige regnskapsføringen</w:t>
      </w:r>
      <w:r w:rsidR="00470739" w:rsidRPr="00437B8C">
        <w:rPr>
          <w:spacing w:val="-6"/>
        </w:rPr>
        <w:t xml:space="preserve"> og oppfølgingen mot avdelingene.  RevisorGrupen Trøndelag AS </w:t>
      </w:r>
      <w:r w:rsidR="00706809" w:rsidRPr="00437B8C">
        <w:rPr>
          <w:spacing w:val="-6"/>
        </w:rPr>
        <w:t>utfører revisjon</w:t>
      </w:r>
      <w:r w:rsidR="002A2709">
        <w:rPr>
          <w:spacing w:val="-6"/>
        </w:rPr>
        <w:t>.</w:t>
      </w:r>
    </w:p>
    <w:p w14:paraId="35A62B28" w14:textId="77777777" w:rsidR="002A2709" w:rsidRDefault="00EC0723" w:rsidP="00EC0723">
      <w:pPr>
        <w:jc w:val="both"/>
        <w:rPr>
          <w:spacing w:val="-6"/>
        </w:rPr>
      </w:pPr>
      <w:r>
        <w:rPr>
          <w:spacing w:val="-6"/>
        </w:rPr>
        <w:t>Etter innføring av elektronisk attestering og inngåelse av nytt medlems- og fakturasystem i</w:t>
      </w:r>
      <w:r w:rsidR="002A2709">
        <w:rPr>
          <w:spacing w:val="-6"/>
        </w:rPr>
        <w:t xml:space="preserve"> </w:t>
      </w:r>
      <w:r w:rsidR="00AA1E8A">
        <w:rPr>
          <w:spacing w:val="-6"/>
        </w:rPr>
        <w:t>201</w:t>
      </w:r>
      <w:r>
        <w:rPr>
          <w:spacing w:val="-6"/>
        </w:rPr>
        <w:t>6</w:t>
      </w:r>
      <w:r w:rsidR="002A2709">
        <w:rPr>
          <w:spacing w:val="-6"/>
        </w:rPr>
        <w:t xml:space="preserve"> </w:t>
      </w:r>
      <w:r>
        <w:rPr>
          <w:spacing w:val="-6"/>
        </w:rPr>
        <w:t>har den administrative driften vært mye forenklet</w:t>
      </w:r>
      <w:r w:rsidR="00AA1E8A">
        <w:rPr>
          <w:spacing w:val="-6"/>
        </w:rPr>
        <w:t>.</w:t>
      </w:r>
    </w:p>
    <w:p w14:paraId="42D26084" w14:textId="77777777" w:rsidR="00AA1E8A" w:rsidRDefault="00AA1E8A" w:rsidP="002A2709">
      <w:pPr>
        <w:jc w:val="both"/>
        <w:rPr>
          <w:spacing w:val="-6"/>
        </w:rPr>
      </w:pPr>
    </w:p>
    <w:p w14:paraId="1BCD90A1" w14:textId="77777777" w:rsidR="00D71034" w:rsidRPr="000B5CC1" w:rsidRDefault="00D71034" w:rsidP="00D71034">
      <w:pPr>
        <w:pStyle w:val="Style2"/>
        <w:rPr>
          <w:u w:val="none"/>
        </w:rPr>
      </w:pPr>
      <w:r w:rsidRPr="000B5CC1">
        <w:rPr>
          <w:u w:val="none"/>
        </w:rPr>
        <w:t xml:space="preserve">Avdelingsresultat </w:t>
      </w:r>
      <w:r w:rsidR="00CF7F1C" w:rsidRPr="000B5CC1">
        <w:rPr>
          <w:u w:val="none"/>
        </w:rPr>
        <w:t xml:space="preserve">for </w:t>
      </w:r>
      <w:r w:rsidRPr="000B5CC1">
        <w:rPr>
          <w:u w:val="none"/>
        </w:rPr>
        <w:t>Hovedlaget</w:t>
      </w:r>
      <w:r w:rsidR="00E16D42" w:rsidRPr="000B5CC1">
        <w:rPr>
          <w:u w:val="none"/>
        </w:rPr>
        <w:t xml:space="preserve"> – Flatås IL</w:t>
      </w:r>
      <w:r w:rsidR="00B9496C" w:rsidRPr="000B5CC1">
        <w:rPr>
          <w:u w:val="none"/>
        </w:rPr>
        <w:t>’s fellesadministrasjon.</w:t>
      </w:r>
    </w:p>
    <w:p w14:paraId="383240D0" w14:textId="1A501683" w:rsidR="00B9496C" w:rsidRPr="000B5CC1" w:rsidRDefault="00B9496C" w:rsidP="0048123C">
      <w:pPr>
        <w:jc w:val="both"/>
      </w:pPr>
      <w:r w:rsidRPr="000B5CC1">
        <w:t>Avdelingsresultatet for Hovedlaget ble i 201</w:t>
      </w:r>
      <w:r w:rsidR="009D54EB" w:rsidRPr="000B5CC1">
        <w:t>9</w:t>
      </w:r>
      <w:r w:rsidR="00680FC7" w:rsidRPr="000B5CC1">
        <w:t xml:space="preserve"> på kr</w:t>
      </w:r>
      <w:r w:rsidR="001B1352" w:rsidRPr="000B5CC1">
        <w:t xml:space="preserve"> </w:t>
      </w:r>
      <w:r w:rsidR="00DB4DD0" w:rsidRPr="000B5CC1">
        <w:t>130 573</w:t>
      </w:r>
      <w:r w:rsidR="00680FC7" w:rsidRPr="000B5CC1">
        <w:t xml:space="preserve"> </w:t>
      </w:r>
      <w:r w:rsidR="006F1F39" w:rsidRPr="000B5CC1">
        <w:t xml:space="preserve">Vi hadde budsjettert med et overskudd på kr 139 330. </w:t>
      </w:r>
      <w:r w:rsidR="00680FC7" w:rsidRPr="000B5CC1">
        <w:t>Resultatet i 201</w:t>
      </w:r>
      <w:r w:rsidR="009D54EB" w:rsidRPr="000B5CC1">
        <w:t>8</w:t>
      </w:r>
      <w:r w:rsidR="00680FC7" w:rsidRPr="000B5CC1">
        <w:t xml:space="preserve"> var kr </w:t>
      </w:r>
      <w:r w:rsidR="00DB4DD0" w:rsidRPr="000B5CC1">
        <w:t>264 318</w:t>
      </w:r>
    </w:p>
    <w:p w14:paraId="7AED3A9C" w14:textId="77777777" w:rsidR="00BB49FB" w:rsidRPr="00453A02" w:rsidRDefault="00BB49FB" w:rsidP="0048123C">
      <w:pPr>
        <w:jc w:val="both"/>
        <w:rPr>
          <w:highlight w:val="green"/>
        </w:rPr>
      </w:pPr>
    </w:p>
    <w:p w14:paraId="79EE64B6" w14:textId="77777777" w:rsidR="005F0564" w:rsidRPr="000B5CC1" w:rsidRDefault="005F0564" w:rsidP="005F0564">
      <w:pPr>
        <w:jc w:val="both"/>
        <w:rPr>
          <w:b/>
          <w:szCs w:val="28"/>
        </w:rPr>
      </w:pPr>
      <w:r w:rsidRPr="000B5CC1">
        <w:rPr>
          <w:b/>
          <w:szCs w:val="28"/>
        </w:rPr>
        <w:t>Samlet resultat for Flatås IL</w:t>
      </w:r>
    </w:p>
    <w:p w14:paraId="499A85A4" w14:textId="4A91B259" w:rsidR="005F0564" w:rsidRPr="005F0564" w:rsidRDefault="005F0564" w:rsidP="005F0564">
      <w:pPr>
        <w:jc w:val="both"/>
        <w:rPr>
          <w:szCs w:val="28"/>
        </w:rPr>
      </w:pPr>
      <w:r w:rsidRPr="000B5CC1">
        <w:rPr>
          <w:szCs w:val="28"/>
        </w:rPr>
        <w:t>Samlet for Flatås IL ble det i 201</w:t>
      </w:r>
      <w:r w:rsidR="009D54EB" w:rsidRPr="000B5CC1">
        <w:rPr>
          <w:szCs w:val="28"/>
        </w:rPr>
        <w:t>9</w:t>
      </w:r>
      <w:r w:rsidRPr="000B5CC1">
        <w:rPr>
          <w:szCs w:val="28"/>
        </w:rPr>
        <w:t xml:space="preserve"> et årsresultat på </w:t>
      </w:r>
      <w:r w:rsidR="00330916" w:rsidRPr="000B5CC1">
        <w:rPr>
          <w:szCs w:val="28"/>
        </w:rPr>
        <w:t>262 497</w:t>
      </w:r>
      <w:r w:rsidRPr="000B5CC1">
        <w:rPr>
          <w:szCs w:val="28"/>
        </w:rPr>
        <w:t xml:space="preserve"> Vi hadde budsjettert med et resultat på </w:t>
      </w:r>
      <w:r w:rsidR="00330916" w:rsidRPr="000B5CC1">
        <w:rPr>
          <w:szCs w:val="28"/>
        </w:rPr>
        <w:t>225 310</w:t>
      </w:r>
      <w:r w:rsidRPr="000B5CC1">
        <w:rPr>
          <w:szCs w:val="28"/>
        </w:rPr>
        <w:t xml:space="preserve"> I 201</w:t>
      </w:r>
      <w:r w:rsidR="009D54EB" w:rsidRPr="000B5CC1">
        <w:rPr>
          <w:szCs w:val="28"/>
        </w:rPr>
        <w:t>8</w:t>
      </w:r>
      <w:r w:rsidRPr="000B5CC1">
        <w:rPr>
          <w:szCs w:val="28"/>
        </w:rPr>
        <w:t xml:space="preserve"> hadde vi et årsresultat på </w:t>
      </w:r>
      <w:r w:rsidR="00330916" w:rsidRPr="000B5CC1">
        <w:rPr>
          <w:szCs w:val="28"/>
        </w:rPr>
        <w:t>608 561</w:t>
      </w:r>
    </w:p>
    <w:p w14:paraId="4805B13B" w14:textId="77777777" w:rsidR="005F0564" w:rsidRPr="005F0564" w:rsidRDefault="005F0564" w:rsidP="005F0564">
      <w:pPr>
        <w:jc w:val="both"/>
        <w:rPr>
          <w:szCs w:val="28"/>
        </w:rPr>
      </w:pPr>
    </w:p>
    <w:p w14:paraId="1D6CF74F" w14:textId="18C0C76D" w:rsidR="00713505" w:rsidRPr="005F0564" w:rsidRDefault="005F0564" w:rsidP="005F0564">
      <w:pPr>
        <w:jc w:val="both"/>
        <w:rPr>
          <w:szCs w:val="28"/>
        </w:rPr>
      </w:pPr>
      <w:r w:rsidRPr="000B5CC1">
        <w:rPr>
          <w:szCs w:val="28"/>
        </w:rPr>
        <w:lastRenderedPageBreak/>
        <w:t xml:space="preserve">Idrettslagets samlede eiendeler er på kr. </w:t>
      </w:r>
      <w:r w:rsidR="00330916" w:rsidRPr="000B5CC1">
        <w:rPr>
          <w:szCs w:val="28"/>
        </w:rPr>
        <w:t>14,5</w:t>
      </w:r>
      <w:r w:rsidRPr="000B5CC1">
        <w:rPr>
          <w:szCs w:val="28"/>
        </w:rPr>
        <w:t xml:space="preserve"> mill. Samlet beholdning bankinnskudd og kontanter er på kr. </w:t>
      </w:r>
      <w:r w:rsidR="00330916" w:rsidRPr="000B5CC1">
        <w:rPr>
          <w:szCs w:val="28"/>
        </w:rPr>
        <w:t>5,9</w:t>
      </w:r>
      <w:r w:rsidRPr="000B5CC1">
        <w:rPr>
          <w:szCs w:val="28"/>
        </w:rPr>
        <w:t xml:space="preserve"> mill.</w:t>
      </w:r>
      <w:r w:rsidRPr="005F0564">
        <w:rPr>
          <w:szCs w:val="28"/>
        </w:rPr>
        <w:t xml:space="preserve"> </w:t>
      </w:r>
    </w:p>
    <w:p w14:paraId="78584120" w14:textId="77777777" w:rsidR="005F0564" w:rsidRDefault="005F0564" w:rsidP="005F0564">
      <w:pPr>
        <w:jc w:val="both"/>
        <w:rPr>
          <w:color w:val="FF0000"/>
          <w:highlight w:val="yellow"/>
        </w:rPr>
      </w:pPr>
    </w:p>
    <w:p w14:paraId="6CC76800" w14:textId="77777777" w:rsidR="00E43F08" w:rsidRPr="00D75367" w:rsidRDefault="00E43F08" w:rsidP="00E43F0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pacing w:val="-4"/>
        </w:rPr>
      </w:pPr>
      <w:r w:rsidRPr="00D75367">
        <w:rPr>
          <w:b/>
          <w:bCs/>
        </w:rPr>
        <w:t>Videre drift</w:t>
      </w:r>
    </w:p>
    <w:p w14:paraId="38EDC01C" w14:textId="77777777" w:rsidR="00E43F08" w:rsidRPr="00D75367" w:rsidRDefault="00E43F08" w:rsidP="00E43F0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4"/>
        <w:rPr>
          <w:spacing w:val="-11"/>
        </w:rPr>
      </w:pPr>
      <w:r w:rsidRPr="00D75367">
        <w:rPr>
          <w:spacing w:val="-7"/>
        </w:rPr>
        <w:t xml:space="preserve">Med </w:t>
      </w:r>
      <w:r w:rsidRPr="00D75367">
        <w:rPr>
          <w:spacing w:val="-11"/>
        </w:rPr>
        <w:t>bakgrunn i årets driftsresultat og idrettslagets egenkapitalsituasjon, mener styret at forutsetningen for videre drift er tilstede.</w:t>
      </w:r>
    </w:p>
    <w:p w14:paraId="13EFD29C" w14:textId="77777777" w:rsidR="005F0564" w:rsidRDefault="005F0564" w:rsidP="00B82748">
      <w:pPr>
        <w:pStyle w:val="ecxmsonormal"/>
        <w:shd w:val="clear" w:color="auto" w:fill="FFFFFF"/>
        <w:spacing w:after="0"/>
        <w:rPr>
          <w:b/>
          <w:sz w:val="28"/>
          <w:szCs w:val="28"/>
        </w:rPr>
      </w:pPr>
    </w:p>
    <w:p w14:paraId="726F5561" w14:textId="77777777" w:rsidR="00B82748" w:rsidRPr="000B5CC1" w:rsidRDefault="00B82748" w:rsidP="00B82748">
      <w:pPr>
        <w:pStyle w:val="ecxmsonormal"/>
        <w:shd w:val="clear" w:color="auto" w:fill="FFFFFF"/>
        <w:spacing w:after="0"/>
        <w:rPr>
          <w:b/>
          <w:sz w:val="28"/>
          <w:szCs w:val="28"/>
        </w:rPr>
      </w:pPr>
      <w:r w:rsidRPr="000B5CC1">
        <w:rPr>
          <w:b/>
          <w:sz w:val="28"/>
          <w:szCs w:val="28"/>
        </w:rPr>
        <w:t>Avdelingene</w:t>
      </w:r>
      <w:r w:rsidR="00863D0C" w:rsidRPr="000B5CC1">
        <w:rPr>
          <w:b/>
          <w:sz w:val="28"/>
          <w:szCs w:val="28"/>
        </w:rPr>
        <w:tab/>
      </w:r>
    </w:p>
    <w:p w14:paraId="342B589C" w14:textId="54621105" w:rsidR="00D15DD8" w:rsidRPr="000B5CC1" w:rsidRDefault="001202CF" w:rsidP="00B82748">
      <w:pPr>
        <w:pStyle w:val="ecxmsonormal"/>
        <w:shd w:val="clear" w:color="auto" w:fill="FFFFFF"/>
        <w:spacing w:after="0"/>
      </w:pPr>
      <w:r w:rsidRPr="000B5CC1">
        <w:t xml:space="preserve">Vi har i dag </w:t>
      </w:r>
      <w:r w:rsidR="001E2CFB" w:rsidRPr="000B5CC1">
        <w:t>10</w:t>
      </w:r>
      <w:r w:rsidR="00D15DD8" w:rsidRPr="000B5CC1">
        <w:t xml:space="preserve"> aktive avdelinger med følgende registrert</w:t>
      </w:r>
      <w:r w:rsidR="00936715" w:rsidRPr="000B5CC1">
        <w:t>e</w:t>
      </w:r>
      <w:r w:rsidR="00D15DD8" w:rsidRPr="000B5CC1">
        <w:t xml:space="preserve"> medlemstall pr </w:t>
      </w:r>
      <w:r w:rsidR="001E2CFB" w:rsidRPr="000B5CC1">
        <w:t>31.12.2019</w:t>
      </w:r>
    </w:p>
    <w:p w14:paraId="7DF32193" w14:textId="77777777" w:rsidR="001C2BE5" w:rsidRPr="000B5CC1" w:rsidRDefault="001C2BE5" w:rsidP="00B82748">
      <w:pPr>
        <w:pStyle w:val="ecxmsonormal"/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544"/>
        <w:gridCol w:w="992"/>
      </w:tblGrid>
      <w:tr w:rsidR="00900992" w:rsidRPr="000B5CC1" w14:paraId="2CA34552" w14:textId="77777777" w:rsidTr="007B64E5">
        <w:tc>
          <w:tcPr>
            <w:tcW w:w="1526" w:type="dxa"/>
            <w:shd w:val="clear" w:color="auto" w:fill="auto"/>
          </w:tcPr>
          <w:p w14:paraId="735BFA7D" w14:textId="77777777" w:rsidR="00D15DD8" w:rsidRPr="000B5CC1" w:rsidRDefault="00D15DD8" w:rsidP="007B64E5">
            <w:pPr>
              <w:pStyle w:val="ecxmsonormal"/>
              <w:spacing w:after="0"/>
            </w:pPr>
            <w:r w:rsidRPr="000B5CC1">
              <w:t>Langrenn</w:t>
            </w:r>
          </w:p>
        </w:tc>
        <w:tc>
          <w:tcPr>
            <w:tcW w:w="1134" w:type="dxa"/>
            <w:shd w:val="clear" w:color="auto" w:fill="auto"/>
          </w:tcPr>
          <w:p w14:paraId="2AA57171" w14:textId="6972A836" w:rsidR="00D15DD8" w:rsidRPr="000B5CC1" w:rsidRDefault="001E2CFB" w:rsidP="007B64E5">
            <w:pPr>
              <w:pStyle w:val="ecxmsonormal"/>
              <w:spacing w:after="0"/>
            </w:pPr>
            <w:r w:rsidRPr="000B5CC1">
              <w:t>64</w:t>
            </w:r>
          </w:p>
        </w:tc>
        <w:tc>
          <w:tcPr>
            <w:tcW w:w="3544" w:type="dxa"/>
            <w:shd w:val="clear" w:color="auto" w:fill="auto"/>
          </w:tcPr>
          <w:p w14:paraId="27FDC269" w14:textId="77777777" w:rsidR="00D15DD8" w:rsidRPr="000B5CC1" w:rsidRDefault="001C2BE5" w:rsidP="007B64E5">
            <w:pPr>
              <w:pStyle w:val="ecxmsonormal"/>
              <w:spacing w:after="0"/>
            </w:pPr>
            <w:r w:rsidRPr="000B5CC1">
              <w:t>Trim</w:t>
            </w:r>
          </w:p>
        </w:tc>
        <w:tc>
          <w:tcPr>
            <w:tcW w:w="992" w:type="dxa"/>
            <w:shd w:val="clear" w:color="auto" w:fill="auto"/>
          </w:tcPr>
          <w:p w14:paraId="4D17FF20" w14:textId="2BA211E9" w:rsidR="00D15DD8" w:rsidRPr="000B5CC1" w:rsidRDefault="001E2CFB" w:rsidP="007B64E5">
            <w:pPr>
              <w:pStyle w:val="ecxmsonormal"/>
              <w:spacing w:after="0"/>
            </w:pPr>
            <w:r w:rsidRPr="000B5CC1">
              <w:t>53</w:t>
            </w:r>
          </w:p>
        </w:tc>
      </w:tr>
      <w:tr w:rsidR="00900992" w:rsidRPr="000B5CC1" w14:paraId="30D8751A" w14:textId="77777777" w:rsidTr="007B64E5">
        <w:tc>
          <w:tcPr>
            <w:tcW w:w="1526" w:type="dxa"/>
            <w:shd w:val="clear" w:color="auto" w:fill="auto"/>
          </w:tcPr>
          <w:p w14:paraId="0EA71456" w14:textId="77777777" w:rsidR="00D15DD8" w:rsidRPr="000B5CC1" w:rsidRDefault="00D15DD8" w:rsidP="007B64E5">
            <w:pPr>
              <w:pStyle w:val="ecxmsonormal"/>
              <w:spacing w:after="0"/>
            </w:pPr>
            <w:r w:rsidRPr="000B5CC1">
              <w:t>Fotball</w:t>
            </w:r>
          </w:p>
        </w:tc>
        <w:tc>
          <w:tcPr>
            <w:tcW w:w="1134" w:type="dxa"/>
            <w:shd w:val="clear" w:color="auto" w:fill="auto"/>
          </w:tcPr>
          <w:p w14:paraId="3AC3EDE6" w14:textId="48138746" w:rsidR="00D15DD8" w:rsidRPr="000B5CC1" w:rsidRDefault="001E2CFB" w:rsidP="007B64E5">
            <w:pPr>
              <w:pStyle w:val="ecxmsonormal"/>
              <w:spacing w:after="0"/>
            </w:pPr>
            <w:r w:rsidRPr="000B5CC1">
              <w:t>405</w:t>
            </w:r>
          </w:p>
        </w:tc>
        <w:tc>
          <w:tcPr>
            <w:tcW w:w="3544" w:type="dxa"/>
            <w:shd w:val="clear" w:color="auto" w:fill="auto"/>
          </w:tcPr>
          <w:p w14:paraId="098A7569" w14:textId="77777777" w:rsidR="00D15DD8" w:rsidRPr="000B5CC1" w:rsidRDefault="001C2BE5" w:rsidP="007B64E5">
            <w:pPr>
              <w:pStyle w:val="ecxmsonormal"/>
              <w:spacing w:after="0"/>
            </w:pPr>
            <w:r w:rsidRPr="000B5CC1">
              <w:t>Idrettskolen</w:t>
            </w:r>
          </w:p>
        </w:tc>
        <w:tc>
          <w:tcPr>
            <w:tcW w:w="992" w:type="dxa"/>
            <w:shd w:val="clear" w:color="auto" w:fill="auto"/>
          </w:tcPr>
          <w:p w14:paraId="1FC7035B" w14:textId="2656ABEF" w:rsidR="00D15DD8" w:rsidRPr="000B5CC1" w:rsidRDefault="001E2CFB" w:rsidP="007B64E5">
            <w:pPr>
              <w:pStyle w:val="ecxmsonormal"/>
              <w:spacing w:after="0"/>
            </w:pPr>
            <w:r w:rsidRPr="000B5CC1">
              <w:t>68</w:t>
            </w:r>
          </w:p>
        </w:tc>
      </w:tr>
      <w:tr w:rsidR="00900992" w:rsidRPr="000B5CC1" w14:paraId="2F2D322B" w14:textId="77777777" w:rsidTr="007B64E5">
        <w:tc>
          <w:tcPr>
            <w:tcW w:w="1526" w:type="dxa"/>
            <w:shd w:val="clear" w:color="auto" w:fill="auto"/>
          </w:tcPr>
          <w:p w14:paraId="7B114560" w14:textId="77777777" w:rsidR="00D15DD8" w:rsidRPr="000B5CC1" w:rsidRDefault="00D15DD8" w:rsidP="007B64E5">
            <w:pPr>
              <w:pStyle w:val="ecxmsonormal"/>
              <w:spacing w:after="0"/>
            </w:pPr>
            <w:r w:rsidRPr="000B5CC1">
              <w:t>Håndball</w:t>
            </w:r>
          </w:p>
        </w:tc>
        <w:tc>
          <w:tcPr>
            <w:tcW w:w="1134" w:type="dxa"/>
            <w:shd w:val="clear" w:color="auto" w:fill="auto"/>
          </w:tcPr>
          <w:p w14:paraId="609F7965" w14:textId="30C8F4FF" w:rsidR="00D15DD8" w:rsidRPr="000B5CC1" w:rsidRDefault="001E2CFB" w:rsidP="007B64E5">
            <w:pPr>
              <w:pStyle w:val="ecxmsonormal"/>
              <w:spacing w:after="0"/>
            </w:pPr>
            <w:r w:rsidRPr="000B5CC1">
              <w:t>154</w:t>
            </w:r>
          </w:p>
        </w:tc>
        <w:tc>
          <w:tcPr>
            <w:tcW w:w="3544" w:type="dxa"/>
            <w:shd w:val="clear" w:color="auto" w:fill="auto"/>
          </w:tcPr>
          <w:p w14:paraId="61010BE7" w14:textId="4E20A247" w:rsidR="00D15DD8" w:rsidRPr="000B5CC1" w:rsidRDefault="001E2CFB" w:rsidP="007B64E5">
            <w:pPr>
              <w:pStyle w:val="ecxmsonormal"/>
              <w:spacing w:after="0"/>
            </w:pPr>
            <w:r w:rsidRPr="000B5CC1">
              <w:t>Badminton</w:t>
            </w:r>
          </w:p>
        </w:tc>
        <w:tc>
          <w:tcPr>
            <w:tcW w:w="992" w:type="dxa"/>
            <w:shd w:val="clear" w:color="auto" w:fill="auto"/>
          </w:tcPr>
          <w:p w14:paraId="0032928F" w14:textId="422E5598" w:rsidR="00D15DD8" w:rsidRPr="000B5CC1" w:rsidRDefault="001E2CFB" w:rsidP="007B64E5">
            <w:pPr>
              <w:pStyle w:val="ecxmsonormal"/>
              <w:spacing w:after="0"/>
            </w:pPr>
            <w:r w:rsidRPr="000B5CC1">
              <w:t>35</w:t>
            </w:r>
          </w:p>
        </w:tc>
      </w:tr>
      <w:tr w:rsidR="00900992" w:rsidRPr="000B5CC1" w14:paraId="429D4B51" w14:textId="77777777" w:rsidTr="007B64E5">
        <w:tc>
          <w:tcPr>
            <w:tcW w:w="1526" w:type="dxa"/>
            <w:shd w:val="clear" w:color="auto" w:fill="auto"/>
          </w:tcPr>
          <w:p w14:paraId="73EA7AA1" w14:textId="77777777" w:rsidR="00D15DD8" w:rsidRPr="000B5CC1" w:rsidRDefault="001C2BE5" w:rsidP="007B64E5">
            <w:pPr>
              <w:pStyle w:val="ecxmsonormal"/>
              <w:spacing w:after="0"/>
            </w:pPr>
            <w:r w:rsidRPr="000B5CC1">
              <w:t>Lions</w:t>
            </w:r>
          </w:p>
        </w:tc>
        <w:tc>
          <w:tcPr>
            <w:tcW w:w="1134" w:type="dxa"/>
            <w:shd w:val="clear" w:color="auto" w:fill="auto"/>
          </w:tcPr>
          <w:p w14:paraId="056F6701" w14:textId="286B9CCD" w:rsidR="00D15DD8" w:rsidRPr="000B5CC1" w:rsidRDefault="001C2BE5" w:rsidP="007B64E5">
            <w:pPr>
              <w:pStyle w:val="ecxmsonormal"/>
              <w:spacing w:after="0"/>
            </w:pPr>
            <w:r w:rsidRPr="000B5CC1">
              <w:t>3</w:t>
            </w:r>
            <w:r w:rsidR="004F67FB" w:rsidRPr="000B5CC1">
              <w:t>7</w:t>
            </w:r>
          </w:p>
        </w:tc>
        <w:tc>
          <w:tcPr>
            <w:tcW w:w="3544" w:type="dxa"/>
            <w:shd w:val="clear" w:color="auto" w:fill="auto"/>
          </w:tcPr>
          <w:p w14:paraId="1DCF563A" w14:textId="56811528" w:rsidR="00D15DD8" w:rsidRPr="000B5CC1" w:rsidRDefault="001E2CFB" w:rsidP="007B64E5">
            <w:pPr>
              <w:pStyle w:val="ecxmsonormal"/>
              <w:spacing w:after="0"/>
              <w:rPr>
                <w:bCs/>
              </w:rPr>
            </w:pPr>
            <w:r w:rsidRPr="000B5CC1">
              <w:rPr>
                <w:bCs/>
              </w:rPr>
              <w:t>Volleyball</w:t>
            </w:r>
          </w:p>
        </w:tc>
        <w:tc>
          <w:tcPr>
            <w:tcW w:w="992" w:type="dxa"/>
            <w:shd w:val="clear" w:color="auto" w:fill="auto"/>
          </w:tcPr>
          <w:p w14:paraId="362B9FC6" w14:textId="157F8363" w:rsidR="00D15DD8" w:rsidRPr="000B5CC1" w:rsidRDefault="001E2CFB" w:rsidP="007B64E5">
            <w:pPr>
              <w:pStyle w:val="ecxmsonormal"/>
              <w:spacing w:after="0"/>
              <w:rPr>
                <w:bCs/>
              </w:rPr>
            </w:pPr>
            <w:r w:rsidRPr="000B5CC1">
              <w:rPr>
                <w:bCs/>
              </w:rPr>
              <w:t>9</w:t>
            </w:r>
          </w:p>
        </w:tc>
      </w:tr>
      <w:tr w:rsidR="001E2CFB" w:rsidRPr="000B5CC1" w14:paraId="4992FF56" w14:textId="77777777" w:rsidTr="007B64E5">
        <w:tc>
          <w:tcPr>
            <w:tcW w:w="1526" w:type="dxa"/>
            <w:shd w:val="clear" w:color="auto" w:fill="auto"/>
          </w:tcPr>
          <w:p w14:paraId="66002EFE" w14:textId="15418BDC" w:rsidR="001E2CFB" w:rsidRPr="000B5CC1" w:rsidRDefault="001E2CFB" w:rsidP="007B64E5">
            <w:pPr>
              <w:pStyle w:val="ecxmsonormal"/>
              <w:spacing w:after="0"/>
            </w:pPr>
            <w:r w:rsidRPr="000B5CC1">
              <w:t xml:space="preserve">Friidrett </w:t>
            </w:r>
          </w:p>
        </w:tc>
        <w:tc>
          <w:tcPr>
            <w:tcW w:w="1134" w:type="dxa"/>
            <w:shd w:val="clear" w:color="auto" w:fill="auto"/>
          </w:tcPr>
          <w:p w14:paraId="3017AA27" w14:textId="0E9FB4E6" w:rsidR="001E2CFB" w:rsidRPr="000B5CC1" w:rsidRDefault="001E2CFB" w:rsidP="007B64E5">
            <w:pPr>
              <w:pStyle w:val="ecxmsonormal"/>
              <w:spacing w:after="0"/>
            </w:pPr>
            <w:r w:rsidRPr="000B5CC1">
              <w:t>29</w:t>
            </w:r>
          </w:p>
        </w:tc>
        <w:tc>
          <w:tcPr>
            <w:tcW w:w="3544" w:type="dxa"/>
            <w:shd w:val="clear" w:color="auto" w:fill="auto"/>
          </w:tcPr>
          <w:p w14:paraId="16E778E1" w14:textId="3181AD91" w:rsidR="001E2CFB" w:rsidRPr="000B5CC1" w:rsidRDefault="001E2CFB" w:rsidP="007B64E5">
            <w:pPr>
              <w:pStyle w:val="ecxmsonormal"/>
              <w:spacing w:after="0"/>
              <w:rPr>
                <w:bCs/>
              </w:rPr>
            </w:pPr>
            <w:r w:rsidRPr="000B5CC1">
              <w:rPr>
                <w:bCs/>
              </w:rPr>
              <w:t>Innebandy</w:t>
            </w:r>
          </w:p>
        </w:tc>
        <w:tc>
          <w:tcPr>
            <w:tcW w:w="992" w:type="dxa"/>
            <w:shd w:val="clear" w:color="auto" w:fill="auto"/>
          </w:tcPr>
          <w:p w14:paraId="491519FE" w14:textId="56EC741B" w:rsidR="001E2CFB" w:rsidRPr="000B5CC1" w:rsidRDefault="001E2CFB" w:rsidP="007B64E5">
            <w:pPr>
              <w:pStyle w:val="ecxmsonormal"/>
              <w:spacing w:after="0"/>
              <w:rPr>
                <w:bCs/>
              </w:rPr>
            </w:pPr>
            <w:r w:rsidRPr="000B5CC1">
              <w:rPr>
                <w:bCs/>
              </w:rPr>
              <w:t>3</w:t>
            </w:r>
          </w:p>
        </w:tc>
      </w:tr>
      <w:tr w:rsidR="001E2CFB" w:rsidRPr="001E2CFB" w14:paraId="35ADB7E2" w14:textId="77777777" w:rsidTr="007B64E5">
        <w:tc>
          <w:tcPr>
            <w:tcW w:w="1526" w:type="dxa"/>
            <w:shd w:val="clear" w:color="auto" w:fill="auto"/>
          </w:tcPr>
          <w:p w14:paraId="6179BD7E" w14:textId="77777777" w:rsidR="001E2CFB" w:rsidRPr="001E2CFB" w:rsidRDefault="001E2CFB" w:rsidP="007B64E5">
            <w:pPr>
              <w:pStyle w:val="ecxmsonormal"/>
              <w:spacing w:after="0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16677553" w14:textId="77777777" w:rsidR="001E2CFB" w:rsidRPr="001E2CFB" w:rsidRDefault="001E2CFB" w:rsidP="007B64E5">
            <w:pPr>
              <w:pStyle w:val="ecxmsonormal"/>
              <w:spacing w:after="0"/>
              <w:rPr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14:paraId="1A0CAFDF" w14:textId="77777777" w:rsidR="001E2CFB" w:rsidRPr="001E2CFB" w:rsidRDefault="001E2CFB" w:rsidP="007B64E5">
            <w:pPr>
              <w:pStyle w:val="ecxmsonormal"/>
              <w:spacing w:after="0"/>
              <w:rPr>
                <w:bCs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73C3B2C2" w14:textId="77777777" w:rsidR="001E2CFB" w:rsidRPr="001E2CFB" w:rsidRDefault="001E2CFB" w:rsidP="007B64E5">
            <w:pPr>
              <w:pStyle w:val="ecxmsonormal"/>
              <w:spacing w:after="0"/>
              <w:rPr>
                <w:b/>
                <w:highlight w:val="green"/>
              </w:rPr>
            </w:pPr>
          </w:p>
        </w:tc>
      </w:tr>
    </w:tbl>
    <w:p w14:paraId="275F3AD8" w14:textId="77777777" w:rsidR="00D15DD8" w:rsidRPr="001E2CFB" w:rsidRDefault="00D15DD8" w:rsidP="00B82748">
      <w:pPr>
        <w:pStyle w:val="ecxmsonormal"/>
        <w:shd w:val="clear" w:color="auto" w:fill="FFFFFF"/>
        <w:spacing w:after="0"/>
        <w:rPr>
          <w:highlight w:val="green"/>
        </w:rPr>
      </w:pPr>
    </w:p>
    <w:p w14:paraId="0B6130D6" w14:textId="62F96AB5" w:rsidR="00900992" w:rsidRDefault="00450F96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  <w:r w:rsidRPr="000B5CC1">
        <w:t xml:space="preserve">Antall medlemmer i Flatås IL er </w:t>
      </w:r>
      <w:r w:rsidR="001E2CFB" w:rsidRPr="000B5CC1">
        <w:t>1355</w:t>
      </w:r>
    </w:p>
    <w:p w14:paraId="2A9B3658" w14:textId="77777777" w:rsidR="00900992" w:rsidRDefault="00900992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14:paraId="1F809514" w14:textId="251F67E3" w:rsidR="00057C83" w:rsidRPr="00E271AF" w:rsidRDefault="00B75024" w:rsidP="00057C83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  <w:r>
        <w:t>Viser til Årsmeldinger for 201</w:t>
      </w:r>
      <w:r w:rsidR="008651DB">
        <w:t>9</w:t>
      </w:r>
      <w:r>
        <w:t xml:space="preserve"> for avdelingene</w:t>
      </w:r>
      <w:r w:rsidR="001C2BE5">
        <w:t xml:space="preserve"> når det gjelder aktivitetene.</w:t>
      </w:r>
    </w:p>
    <w:p w14:paraId="22E3E234" w14:textId="77777777" w:rsidR="00EE7DB1" w:rsidRDefault="00720D6B" w:rsidP="00720D6B">
      <w:pPr>
        <w:pStyle w:val="NormalWeb"/>
        <w:spacing w:before="0" w:beforeAutospacing="0" w:after="0" w:afterAutospacing="0"/>
        <w:rPr>
          <w:b/>
          <w:lang w:val="nb-NO"/>
        </w:rPr>
      </w:pPr>
      <w:r w:rsidRPr="00D75367">
        <w:rPr>
          <w:b/>
          <w:bCs/>
          <w:lang w:val="nb-NO"/>
        </w:rPr>
        <w:t xml:space="preserve"> </w:t>
      </w:r>
      <w:r w:rsidR="00A84473" w:rsidRPr="00D75367">
        <w:rPr>
          <w:b/>
          <w:lang w:val="nb-NO"/>
        </w:rPr>
        <w:t xml:space="preserve"> </w:t>
      </w:r>
    </w:p>
    <w:p w14:paraId="1B69B8BD" w14:textId="265F4B01" w:rsidR="00DC2434" w:rsidRDefault="00A67EDE" w:rsidP="00DA2D53">
      <w:pPr>
        <w:ind w:right="-108"/>
        <w:rPr>
          <w:b/>
        </w:rPr>
      </w:pPr>
      <w:r w:rsidRPr="00F17F74">
        <w:rPr>
          <w:b/>
        </w:rPr>
        <w:t>Priori</w:t>
      </w:r>
      <w:r w:rsidR="00DC2434" w:rsidRPr="00F17F74">
        <w:rPr>
          <w:b/>
        </w:rPr>
        <w:t>terte arbeidso</w:t>
      </w:r>
      <w:r w:rsidRPr="00F17F74">
        <w:rPr>
          <w:b/>
        </w:rPr>
        <w:t>ppgaver for</w:t>
      </w:r>
      <w:r w:rsidR="00464364" w:rsidRPr="00F17F74">
        <w:rPr>
          <w:b/>
        </w:rPr>
        <w:t xml:space="preserve"> Hovedstyret i </w:t>
      </w:r>
      <w:r w:rsidR="00702C2F" w:rsidRPr="00F17F74">
        <w:rPr>
          <w:b/>
        </w:rPr>
        <w:t>20</w:t>
      </w:r>
      <w:r w:rsidR="008651DB">
        <w:rPr>
          <w:b/>
        </w:rPr>
        <w:t>20</w:t>
      </w:r>
    </w:p>
    <w:p w14:paraId="30CD33D1" w14:textId="77777777" w:rsidR="005E2D75" w:rsidRPr="00F17F74" w:rsidRDefault="005E2D75" w:rsidP="00DA2D53">
      <w:pPr>
        <w:ind w:right="-108"/>
      </w:pPr>
    </w:p>
    <w:p w14:paraId="41E0E7F4" w14:textId="77777777" w:rsidR="00F17F74" w:rsidRPr="00B91F8D" w:rsidRDefault="00FE7482" w:rsidP="008A0293">
      <w:pPr>
        <w:numPr>
          <w:ilvl w:val="0"/>
          <w:numId w:val="27"/>
        </w:numPr>
      </w:pPr>
      <w:r w:rsidRPr="00B91F8D">
        <w:t>Sikre den daglige driften og idrettslagets økonomi.</w:t>
      </w:r>
    </w:p>
    <w:p w14:paraId="6C2F4571" w14:textId="27F77956" w:rsidR="00B91F8D" w:rsidRPr="00B91F8D" w:rsidRDefault="005E2D75" w:rsidP="008A0293">
      <w:pPr>
        <w:numPr>
          <w:ilvl w:val="0"/>
          <w:numId w:val="27"/>
        </w:numPr>
      </w:pPr>
      <w:r>
        <w:t>Ansette ny daglig leder i 80 % stilling</w:t>
      </w:r>
    </w:p>
    <w:p w14:paraId="6C87FD07" w14:textId="61D1354B" w:rsidR="00450F96" w:rsidRPr="00B91F8D" w:rsidRDefault="005E2D75" w:rsidP="008A0293">
      <w:pPr>
        <w:numPr>
          <w:ilvl w:val="0"/>
          <w:numId w:val="27"/>
        </w:numPr>
      </w:pPr>
      <w:r>
        <w:t>Få idrettslaget og hallen i normal drift etter Covid-19</w:t>
      </w:r>
    </w:p>
    <w:p w14:paraId="3802F4D9" w14:textId="100CD3DD" w:rsidR="00B91F8D" w:rsidRDefault="005E2D75" w:rsidP="008A0293">
      <w:pPr>
        <w:numPr>
          <w:ilvl w:val="0"/>
          <w:numId w:val="27"/>
        </w:numPr>
      </w:pPr>
      <w:r>
        <w:t>Fortsette vekst i idrettslaget medlemsantall</w:t>
      </w:r>
    </w:p>
    <w:p w14:paraId="57286FFE" w14:textId="1B759E51" w:rsidR="005E2D75" w:rsidRPr="00B91F8D" w:rsidRDefault="008644DA" w:rsidP="008A0293">
      <w:pPr>
        <w:numPr>
          <w:ilvl w:val="0"/>
          <w:numId w:val="27"/>
        </w:numPr>
      </w:pPr>
      <w:r>
        <w:t>Hallutvalget må opp å gå før ferien</w:t>
      </w:r>
    </w:p>
    <w:p w14:paraId="6477F3AF" w14:textId="77777777" w:rsidR="00B91F8D" w:rsidRPr="0094406E" w:rsidRDefault="00B91F8D" w:rsidP="00B91F8D">
      <w:pPr>
        <w:ind w:left="720"/>
        <w:rPr>
          <w:highlight w:val="yellow"/>
        </w:rPr>
      </w:pPr>
    </w:p>
    <w:p w14:paraId="68CC6C05" w14:textId="77777777" w:rsidR="00F17F74" w:rsidRPr="0094406E" w:rsidRDefault="00F17F74" w:rsidP="00F17F74">
      <w:pPr>
        <w:pStyle w:val="ecxmsonormal"/>
        <w:shd w:val="clear" w:color="auto" w:fill="FFFFFF"/>
        <w:spacing w:after="0"/>
        <w:ind w:left="360"/>
        <w:rPr>
          <w:highlight w:val="yellow"/>
        </w:rPr>
      </w:pPr>
    </w:p>
    <w:p w14:paraId="0558E7CB" w14:textId="43E8E3EA" w:rsidR="00590CF4" w:rsidRDefault="009D54EB" w:rsidP="00AA78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Revisors beretning </w:t>
      </w:r>
    </w:p>
    <w:p w14:paraId="587C6D29" w14:textId="29B7E791" w:rsidR="009D54EB" w:rsidRDefault="009D54EB" w:rsidP="00AA786B">
      <w:r>
        <w:t>Revisor har ingen bemerkninger for regnskapsåret 2019 og anbefaler videre drift</w:t>
      </w:r>
    </w:p>
    <w:p w14:paraId="0F3B6A9D" w14:textId="7575C0B4" w:rsidR="00D2392D" w:rsidRDefault="00D2392D" w:rsidP="00AA786B"/>
    <w:p w14:paraId="416EB805" w14:textId="4F9670C1" w:rsidR="00D2392D" w:rsidRDefault="00D2392D" w:rsidP="00AA786B"/>
    <w:p w14:paraId="59708D41" w14:textId="6C6705D6" w:rsidR="00D2392D" w:rsidRDefault="00D2392D" w:rsidP="00AA78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Kontrollkomiteen</w:t>
      </w:r>
    </w:p>
    <w:p w14:paraId="4757D5D5" w14:textId="111984D0" w:rsidR="00D2392D" w:rsidRDefault="00D2392D" w:rsidP="00AA786B">
      <w:r>
        <w:t>Eget vedlegg er sendt ut fra kontrollkomiteen</w:t>
      </w:r>
    </w:p>
    <w:p w14:paraId="1B08DB48" w14:textId="431C2C45" w:rsidR="00D2392D" w:rsidRDefault="00D2392D" w:rsidP="00AA786B">
      <w:r>
        <w:t>På grunn av Covid-19, så er ikke kontrollkomiteen anmerkninger utført etter alle fristene</w:t>
      </w:r>
    </w:p>
    <w:p w14:paraId="2ADB2DBB" w14:textId="385CEE25" w:rsidR="00D2392D" w:rsidRPr="00D2392D" w:rsidRDefault="00D2392D" w:rsidP="00AA786B">
      <w:r>
        <w:t>Nytt styre tar tak i kontrollkomiteen`s anmerkninger fortløpende</w:t>
      </w:r>
    </w:p>
    <w:p w14:paraId="3EC10068" w14:textId="77777777" w:rsidR="00B54502" w:rsidRPr="00234E34" w:rsidRDefault="00590CF4" w:rsidP="00AA786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4D5DE3" w:rsidRPr="00234E34">
        <w:rPr>
          <w:b/>
          <w:bCs/>
          <w:sz w:val="32"/>
          <w:szCs w:val="32"/>
        </w:rPr>
        <w:lastRenderedPageBreak/>
        <w:t>Sluttord</w:t>
      </w:r>
    </w:p>
    <w:p w14:paraId="0D396F53" w14:textId="77777777" w:rsidR="00E43F08" w:rsidRPr="00234E34" w:rsidRDefault="00E43F08" w:rsidP="00B54502">
      <w:pPr>
        <w:rPr>
          <w:bCs/>
        </w:rPr>
      </w:pPr>
    </w:p>
    <w:p w14:paraId="1900EAE7" w14:textId="77777777" w:rsidR="00211A6B" w:rsidRDefault="00211A6B" w:rsidP="00B54502">
      <w:pPr>
        <w:rPr>
          <w:bCs/>
        </w:rPr>
      </w:pPr>
    </w:p>
    <w:p w14:paraId="53406D78" w14:textId="77777777" w:rsidR="00211A6B" w:rsidRDefault="00211A6B" w:rsidP="00B54502">
      <w:pPr>
        <w:rPr>
          <w:bCs/>
        </w:rPr>
      </w:pPr>
      <w:r>
        <w:rPr>
          <w:bCs/>
        </w:rPr>
        <w:t>Avdelingene som skal bruke hallen (hovedsakelig fotball og håndball) skal selv står for all tilrettelegging av aktivitet i hallene. Når fotball- og håndballavdelingene har reservert det de ønsker av tid i egne haller og kommunen har tatt sitt til kommunal hallfordeling så er det lite igjen av ledig tid, og det blir nok full trøkk i begge haller fra dag en.</w:t>
      </w:r>
    </w:p>
    <w:p w14:paraId="69B46E5B" w14:textId="77777777" w:rsidR="00211A6B" w:rsidRDefault="00211A6B" w:rsidP="00211A6B">
      <w:pPr>
        <w:rPr>
          <w:bCs/>
        </w:rPr>
      </w:pPr>
    </w:p>
    <w:p w14:paraId="308B72DC" w14:textId="412EFEED" w:rsidR="00211A6B" w:rsidRPr="005F0564" w:rsidRDefault="00211A6B" w:rsidP="00211A6B">
      <w:pPr>
        <w:rPr>
          <w:bCs/>
        </w:rPr>
      </w:pPr>
    </w:p>
    <w:p w14:paraId="70C24101" w14:textId="77777777" w:rsidR="00211A6B" w:rsidRDefault="00211A6B" w:rsidP="00B54502">
      <w:pPr>
        <w:rPr>
          <w:bCs/>
        </w:rPr>
      </w:pPr>
    </w:p>
    <w:p w14:paraId="6744B075" w14:textId="77777777" w:rsidR="00211A6B" w:rsidRDefault="00211A6B" w:rsidP="00B54502">
      <w:pPr>
        <w:rPr>
          <w:bCs/>
        </w:rPr>
      </w:pPr>
      <w:r>
        <w:rPr>
          <w:bCs/>
        </w:rPr>
        <w:t>Til slutt en stor takk til alle som har bidratt til å skape idrettsglede for barn, ungdom og voksne på Flatåsen.</w:t>
      </w:r>
    </w:p>
    <w:p w14:paraId="51326453" w14:textId="77777777" w:rsidR="00211A6B" w:rsidRDefault="00211A6B" w:rsidP="00B54502">
      <w:pPr>
        <w:rPr>
          <w:bCs/>
        </w:rPr>
      </w:pPr>
    </w:p>
    <w:p w14:paraId="153FAC9B" w14:textId="26BAFD35" w:rsidR="00B54502" w:rsidRPr="001055EE" w:rsidRDefault="00EE63DB" w:rsidP="00DA613A">
      <w:r w:rsidRPr="001055EE">
        <w:t xml:space="preserve">Flatåsen, </w:t>
      </w:r>
      <w:r w:rsidR="00B56C9B">
        <w:t>15 juni 2020</w:t>
      </w:r>
    </w:p>
    <w:p w14:paraId="46CD71BA" w14:textId="77777777" w:rsidR="00EE63DB" w:rsidRPr="001055EE" w:rsidRDefault="00EE63DB" w:rsidP="00DA613A">
      <w:pPr>
        <w:jc w:val="center"/>
      </w:pPr>
    </w:p>
    <w:p w14:paraId="5290C7FB" w14:textId="77777777" w:rsidR="00B54502" w:rsidRPr="001055EE" w:rsidRDefault="00B54502" w:rsidP="00DA613A">
      <w:pPr>
        <w:jc w:val="center"/>
      </w:pPr>
      <w:r w:rsidRPr="001055EE">
        <w:t>Styret i Flatås IL</w:t>
      </w:r>
    </w:p>
    <w:p w14:paraId="1754D91A" w14:textId="77777777" w:rsidR="00B54502" w:rsidRPr="001055EE" w:rsidRDefault="00B54502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14:paraId="2D198A05" w14:textId="77777777"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14:paraId="47D0B7E9" w14:textId="77777777"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ind w:left="245"/>
        <w:rPr>
          <w:spacing w:val="-7"/>
        </w:rPr>
      </w:pPr>
    </w:p>
    <w:p w14:paraId="2D2C342C" w14:textId="54DE1E5E" w:rsidR="00B54502" w:rsidRPr="001055EE" w:rsidRDefault="00B56C9B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spacing w:val="-7"/>
          <w:lang w:val="nn-NO"/>
        </w:rPr>
      </w:pPr>
      <w:r>
        <w:rPr>
          <w:spacing w:val="-7"/>
          <w:lang w:val="nn-NO"/>
        </w:rPr>
        <w:t>Kim Brun Lautitzen</w:t>
      </w:r>
      <w:r w:rsidR="002071ED">
        <w:rPr>
          <w:spacing w:val="-7"/>
          <w:lang w:val="nn-NO"/>
        </w:rPr>
        <w:t xml:space="preserve"> /sign./</w:t>
      </w:r>
      <w:r w:rsidR="00B54502" w:rsidRPr="001055EE">
        <w:rPr>
          <w:spacing w:val="-7"/>
          <w:lang w:val="nn-NO"/>
        </w:rPr>
        <w:tab/>
      </w:r>
      <w:r w:rsidR="001055EE" w:rsidRPr="001055EE">
        <w:rPr>
          <w:spacing w:val="-7"/>
          <w:lang w:val="nn-NO"/>
        </w:rPr>
        <w:tab/>
      </w:r>
      <w:r>
        <w:rPr>
          <w:spacing w:val="-7"/>
          <w:lang w:val="nn-NO"/>
        </w:rPr>
        <w:t>Hans Petter Lodgaard</w:t>
      </w:r>
      <w:r w:rsidR="002071ED">
        <w:rPr>
          <w:spacing w:val="-7"/>
          <w:lang w:val="nn-NO"/>
        </w:rPr>
        <w:t xml:space="preserve"> /sign./</w:t>
      </w:r>
      <w:r w:rsidR="001055EE" w:rsidRPr="001055EE">
        <w:rPr>
          <w:spacing w:val="-7"/>
          <w:lang w:val="nn-NO"/>
        </w:rPr>
        <w:tab/>
      </w:r>
      <w:r w:rsidR="00B54502" w:rsidRPr="001055EE">
        <w:rPr>
          <w:spacing w:val="-7"/>
          <w:lang w:val="nn-NO"/>
        </w:rPr>
        <w:tab/>
      </w:r>
      <w:r w:rsidR="009D6AB1">
        <w:rPr>
          <w:spacing w:val="-7"/>
          <w:lang w:val="nn-NO"/>
        </w:rPr>
        <w:t>Ragnhild Vinsnesbakk</w:t>
      </w:r>
      <w:r w:rsidR="002071ED">
        <w:rPr>
          <w:spacing w:val="-7"/>
          <w:lang w:val="nn-NO"/>
        </w:rPr>
        <w:t xml:space="preserve"> /sign./</w:t>
      </w:r>
    </w:p>
    <w:p w14:paraId="13DA3D40" w14:textId="2077DC0A" w:rsidR="00B54502" w:rsidRPr="001055EE" w:rsidRDefault="001055EE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spacing w:val="-7"/>
        </w:rPr>
      </w:pPr>
      <w:r w:rsidRPr="001055EE">
        <w:rPr>
          <w:spacing w:val="-7"/>
        </w:rPr>
        <w:t>s</w:t>
      </w:r>
      <w:r w:rsidR="00B54502" w:rsidRPr="001055EE">
        <w:rPr>
          <w:spacing w:val="-7"/>
        </w:rPr>
        <w:t>tyrets leder</w:t>
      </w:r>
      <w:r w:rsidR="00B54502" w:rsidRPr="001055EE">
        <w:rPr>
          <w:spacing w:val="-7"/>
        </w:rPr>
        <w:tab/>
      </w:r>
      <w:r w:rsidR="00B54502" w:rsidRPr="001055EE">
        <w:rPr>
          <w:spacing w:val="-7"/>
        </w:rPr>
        <w:tab/>
        <w:t>nestleder</w:t>
      </w:r>
      <w:r w:rsidRPr="001055EE">
        <w:rPr>
          <w:spacing w:val="-7"/>
        </w:rPr>
        <w:tab/>
      </w:r>
      <w:r w:rsidRPr="001055EE">
        <w:rPr>
          <w:spacing w:val="-7"/>
        </w:rPr>
        <w:tab/>
      </w:r>
      <w:r w:rsidR="00115B7D" w:rsidRPr="001055EE">
        <w:rPr>
          <w:spacing w:val="-7"/>
        </w:rPr>
        <w:tab/>
      </w:r>
      <w:r w:rsidR="00B56C9B">
        <w:rPr>
          <w:spacing w:val="-7"/>
        </w:rPr>
        <w:t>vara</w:t>
      </w:r>
      <w:r w:rsidR="00B54502" w:rsidRPr="001055EE">
        <w:rPr>
          <w:spacing w:val="-7"/>
        </w:rPr>
        <w:t>medlem</w:t>
      </w:r>
    </w:p>
    <w:p w14:paraId="366C7BBE" w14:textId="77777777" w:rsidR="00B54502" w:rsidRPr="001055EE" w:rsidRDefault="00B54502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14:paraId="7AD40A67" w14:textId="77777777"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14:paraId="339FFE37" w14:textId="77777777" w:rsidR="006B1504" w:rsidRPr="001055EE" w:rsidRDefault="006B1504" w:rsidP="00B54502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</w:pPr>
    </w:p>
    <w:p w14:paraId="3AE8A408" w14:textId="31413B82" w:rsidR="00D07537" w:rsidRPr="00702C2F" w:rsidRDefault="00B54502" w:rsidP="00702C2F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rPr>
          <w:vanish/>
          <w:szCs w:val="20"/>
        </w:rPr>
      </w:pPr>
      <w:r w:rsidRPr="001055EE">
        <w:t xml:space="preserve">  </w:t>
      </w:r>
    </w:p>
    <w:sectPr w:rsidR="00D07537" w:rsidRPr="00702C2F">
      <w:headerReference w:type="even" r:id="rId9"/>
      <w:headerReference w:type="default" r:id="rId10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5049" w14:textId="77777777" w:rsidR="00CD4FE0" w:rsidRDefault="00CD4FE0">
      <w:r>
        <w:separator/>
      </w:r>
    </w:p>
  </w:endnote>
  <w:endnote w:type="continuationSeparator" w:id="0">
    <w:p w14:paraId="453E56FB" w14:textId="77777777" w:rsidR="00CD4FE0" w:rsidRDefault="00C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122B" w14:textId="77777777" w:rsidR="00CD4FE0" w:rsidRDefault="00CD4FE0">
      <w:r>
        <w:separator/>
      </w:r>
    </w:p>
  </w:footnote>
  <w:footnote w:type="continuationSeparator" w:id="0">
    <w:p w14:paraId="413D4D32" w14:textId="77777777" w:rsidR="00CD4FE0" w:rsidRDefault="00CD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CA6" w14:textId="77777777" w:rsidR="009D6AB1" w:rsidRDefault="009D6AB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AA76701" w14:textId="77777777" w:rsidR="009D6AB1" w:rsidRDefault="009D6A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9253" w14:textId="77777777" w:rsidR="009D6AB1" w:rsidRDefault="009D6AB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11A6B">
      <w:rPr>
        <w:rStyle w:val="Sidetall"/>
        <w:noProof/>
      </w:rPr>
      <w:t>6</w:t>
    </w:r>
    <w:r>
      <w:rPr>
        <w:rStyle w:val="Sidetall"/>
      </w:rPr>
      <w:fldChar w:fldCharType="end"/>
    </w:r>
  </w:p>
  <w:p w14:paraId="09505019" w14:textId="77777777" w:rsidR="009D6AB1" w:rsidRDefault="009D6AB1">
    <w:pPr>
      <w:pStyle w:val="Topptekst"/>
    </w:pPr>
  </w:p>
  <w:p w14:paraId="691D8FAB" w14:textId="77777777" w:rsidR="009D6AB1" w:rsidRDefault="009D6A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AA0DA2"/>
    <w:multiLevelType w:val="hybridMultilevel"/>
    <w:tmpl w:val="4126BB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E5C3D"/>
    <w:multiLevelType w:val="hybridMultilevel"/>
    <w:tmpl w:val="A768B000"/>
    <w:lvl w:ilvl="0" w:tplc="B75A9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8866A7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FA3F1D"/>
    <w:multiLevelType w:val="hybridMultilevel"/>
    <w:tmpl w:val="94D2D190"/>
    <w:lvl w:ilvl="0" w:tplc="0414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1AC8"/>
    <w:multiLevelType w:val="hybridMultilevel"/>
    <w:tmpl w:val="3C306C4E"/>
    <w:lvl w:ilvl="0" w:tplc="6FBA946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27D6929"/>
    <w:multiLevelType w:val="hybridMultilevel"/>
    <w:tmpl w:val="41BA129A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37A5"/>
    <w:multiLevelType w:val="hybridMultilevel"/>
    <w:tmpl w:val="6B6EE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0DEE"/>
    <w:multiLevelType w:val="hybridMultilevel"/>
    <w:tmpl w:val="0D189F3A"/>
    <w:lvl w:ilvl="0" w:tplc="0414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 w15:restartNumberingAfterBreak="0">
    <w:nsid w:val="1D4F0E01"/>
    <w:multiLevelType w:val="hybridMultilevel"/>
    <w:tmpl w:val="C05E82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E423A"/>
    <w:multiLevelType w:val="hybridMultilevel"/>
    <w:tmpl w:val="B50E7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3E0"/>
    <w:multiLevelType w:val="hybridMultilevel"/>
    <w:tmpl w:val="6D9ED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8694C"/>
    <w:multiLevelType w:val="hybridMultilevel"/>
    <w:tmpl w:val="9EF0C806"/>
    <w:lvl w:ilvl="0" w:tplc="0414000F">
      <w:start w:val="1"/>
      <w:numFmt w:val="decimal"/>
      <w:lvlText w:val="%1."/>
      <w:lvlJc w:val="left"/>
      <w:pPr>
        <w:ind w:left="1325" w:hanging="360"/>
      </w:pPr>
    </w:lvl>
    <w:lvl w:ilvl="1" w:tplc="04140019" w:tentative="1">
      <w:start w:val="1"/>
      <w:numFmt w:val="lowerLetter"/>
      <w:lvlText w:val="%2."/>
      <w:lvlJc w:val="left"/>
      <w:pPr>
        <w:ind w:left="2045" w:hanging="360"/>
      </w:pPr>
    </w:lvl>
    <w:lvl w:ilvl="2" w:tplc="0414001B" w:tentative="1">
      <w:start w:val="1"/>
      <w:numFmt w:val="lowerRoman"/>
      <w:lvlText w:val="%3."/>
      <w:lvlJc w:val="right"/>
      <w:pPr>
        <w:ind w:left="2765" w:hanging="180"/>
      </w:pPr>
    </w:lvl>
    <w:lvl w:ilvl="3" w:tplc="0414000F" w:tentative="1">
      <w:start w:val="1"/>
      <w:numFmt w:val="decimal"/>
      <w:lvlText w:val="%4."/>
      <w:lvlJc w:val="left"/>
      <w:pPr>
        <w:ind w:left="3485" w:hanging="360"/>
      </w:pPr>
    </w:lvl>
    <w:lvl w:ilvl="4" w:tplc="04140019" w:tentative="1">
      <w:start w:val="1"/>
      <w:numFmt w:val="lowerLetter"/>
      <w:lvlText w:val="%5."/>
      <w:lvlJc w:val="left"/>
      <w:pPr>
        <w:ind w:left="4205" w:hanging="360"/>
      </w:pPr>
    </w:lvl>
    <w:lvl w:ilvl="5" w:tplc="0414001B" w:tentative="1">
      <w:start w:val="1"/>
      <w:numFmt w:val="lowerRoman"/>
      <w:lvlText w:val="%6."/>
      <w:lvlJc w:val="right"/>
      <w:pPr>
        <w:ind w:left="4925" w:hanging="180"/>
      </w:pPr>
    </w:lvl>
    <w:lvl w:ilvl="6" w:tplc="0414000F" w:tentative="1">
      <w:start w:val="1"/>
      <w:numFmt w:val="decimal"/>
      <w:lvlText w:val="%7."/>
      <w:lvlJc w:val="left"/>
      <w:pPr>
        <w:ind w:left="5645" w:hanging="360"/>
      </w:pPr>
    </w:lvl>
    <w:lvl w:ilvl="7" w:tplc="04140019" w:tentative="1">
      <w:start w:val="1"/>
      <w:numFmt w:val="lowerLetter"/>
      <w:lvlText w:val="%8."/>
      <w:lvlJc w:val="left"/>
      <w:pPr>
        <w:ind w:left="6365" w:hanging="360"/>
      </w:pPr>
    </w:lvl>
    <w:lvl w:ilvl="8" w:tplc="0414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5" w15:restartNumberingAfterBreak="0">
    <w:nsid w:val="2A937C08"/>
    <w:multiLevelType w:val="hybridMultilevel"/>
    <w:tmpl w:val="08BA3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07B4"/>
    <w:multiLevelType w:val="hybridMultilevel"/>
    <w:tmpl w:val="902E9D4C"/>
    <w:lvl w:ilvl="0" w:tplc="04140011">
      <w:start w:val="1"/>
      <w:numFmt w:val="decimal"/>
      <w:lvlText w:val="%1)"/>
      <w:lvlJc w:val="left"/>
      <w:pPr>
        <w:ind w:left="1325" w:hanging="360"/>
      </w:pPr>
    </w:lvl>
    <w:lvl w:ilvl="1" w:tplc="04140019" w:tentative="1">
      <w:start w:val="1"/>
      <w:numFmt w:val="lowerLetter"/>
      <w:lvlText w:val="%2."/>
      <w:lvlJc w:val="left"/>
      <w:pPr>
        <w:ind w:left="2045" w:hanging="360"/>
      </w:pPr>
    </w:lvl>
    <w:lvl w:ilvl="2" w:tplc="0414001B" w:tentative="1">
      <w:start w:val="1"/>
      <w:numFmt w:val="lowerRoman"/>
      <w:lvlText w:val="%3."/>
      <w:lvlJc w:val="right"/>
      <w:pPr>
        <w:ind w:left="2765" w:hanging="180"/>
      </w:pPr>
    </w:lvl>
    <w:lvl w:ilvl="3" w:tplc="0414000F" w:tentative="1">
      <w:start w:val="1"/>
      <w:numFmt w:val="decimal"/>
      <w:lvlText w:val="%4."/>
      <w:lvlJc w:val="left"/>
      <w:pPr>
        <w:ind w:left="3485" w:hanging="360"/>
      </w:pPr>
    </w:lvl>
    <w:lvl w:ilvl="4" w:tplc="04140019" w:tentative="1">
      <w:start w:val="1"/>
      <w:numFmt w:val="lowerLetter"/>
      <w:lvlText w:val="%5."/>
      <w:lvlJc w:val="left"/>
      <w:pPr>
        <w:ind w:left="4205" w:hanging="360"/>
      </w:pPr>
    </w:lvl>
    <w:lvl w:ilvl="5" w:tplc="0414001B" w:tentative="1">
      <w:start w:val="1"/>
      <w:numFmt w:val="lowerRoman"/>
      <w:lvlText w:val="%6."/>
      <w:lvlJc w:val="right"/>
      <w:pPr>
        <w:ind w:left="4925" w:hanging="180"/>
      </w:pPr>
    </w:lvl>
    <w:lvl w:ilvl="6" w:tplc="0414000F" w:tentative="1">
      <w:start w:val="1"/>
      <w:numFmt w:val="decimal"/>
      <w:lvlText w:val="%7."/>
      <w:lvlJc w:val="left"/>
      <w:pPr>
        <w:ind w:left="5645" w:hanging="360"/>
      </w:pPr>
    </w:lvl>
    <w:lvl w:ilvl="7" w:tplc="04140019" w:tentative="1">
      <w:start w:val="1"/>
      <w:numFmt w:val="lowerLetter"/>
      <w:lvlText w:val="%8."/>
      <w:lvlJc w:val="left"/>
      <w:pPr>
        <w:ind w:left="6365" w:hanging="360"/>
      </w:pPr>
    </w:lvl>
    <w:lvl w:ilvl="8" w:tplc="0414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7" w15:restartNumberingAfterBreak="0">
    <w:nsid w:val="32593254"/>
    <w:multiLevelType w:val="multilevel"/>
    <w:tmpl w:val="F18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81193"/>
    <w:multiLevelType w:val="hybridMultilevel"/>
    <w:tmpl w:val="C1A45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2772"/>
    <w:multiLevelType w:val="hybridMultilevel"/>
    <w:tmpl w:val="52CCAC66"/>
    <w:lvl w:ilvl="0" w:tplc="2E3622E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574E6"/>
    <w:multiLevelType w:val="hybridMultilevel"/>
    <w:tmpl w:val="C25854E0"/>
    <w:lvl w:ilvl="0" w:tplc="849CEFC2">
      <w:start w:val="1"/>
      <w:numFmt w:val="lowerLetter"/>
      <w:lvlText w:val="%1."/>
      <w:lvlJc w:val="left"/>
      <w:pPr>
        <w:tabs>
          <w:tab w:val="num" w:pos="3125"/>
        </w:tabs>
        <w:ind w:left="31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23591"/>
    <w:multiLevelType w:val="hybridMultilevel"/>
    <w:tmpl w:val="97E80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654C3"/>
    <w:multiLevelType w:val="hybridMultilevel"/>
    <w:tmpl w:val="F5AC5962"/>
    <w:lvl w:ilvl="0" w:tplc="0414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3" w15:restartNumberingAfterBreak="0">
    <w:nsid w:val="489B2A35"/>
    <w:multiLevelType w:val="hybridMultilevel"/>
    <w:tmpl w:val="E74AC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0022"/>
    <w:multiLevelType w:val="hybridMultilevel"/>
    <w:tmpl w:val="818E9A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4B1C"/>
    <w:multiLevelType w:val="hybridMultilevel"/>
    <w:tmpl w:val="4EAEF9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6405D"/>
    <w:multiLevelType w:val="multilevel"/>
    <w:tmpl w:val="269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201F2A"/>
    <w:multiLevelType w:val="hybridMultilevel"/>
    <w:tmpl w:val="874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1D20"/>
    <w:multiLevelType w:val="hybridMultilevel"/>
    <w:tmpl w:val="74A42C3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FF2BA6"/>
    <w:multiLevelType w:val="hybridMultilevel"/>
    <w:tmpl w:val="50CAC79E"/>
    <w:lvl w:ilvl="0" w:tplc="0414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6E36440"/>
    <w:multiLevelType w:val="hybridMultilevel"/>
    <w:tmpl w:val="3DE4C778"/>
    <w:lvl w:ilvl="0" w:tplc="D7BE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109FF"/>
    <w:multiLevelType w:val="hybridMultilevel"/>
    <w:tmpl w:val="5DDACB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1FA9"/>
    <w:multiLevelType w:val="hybridMultilevel"/>
    <w:tmpl w:val="B3425F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0290E"/>
    <w:multiLevelType w:val="hybridMultilevel"/>
    <w:tmpl w:val="6E60C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4"/>
  </w:num>
  <w:num w:numId="5">
    <w:abstractNumId w:val="31"/>
  </w:num>
  <w:num w:numId="6">
    <w:abstractNumId w:val="8"/>
  </w:num>
  <w:num w:numId="7">
    <w:abstractNumId w:val="27"/>
  </w:num>
  <w:num w:numId="8">
    <w:abstractNumId w:val="32"/>
  </w:num>
  <w:num w:numId="9">
    <w:abstractNumId w:val="25"/>
  </w:num>
  <w:num w:numId="10">
    <w:abstractNumId w:val="16"/>
  </w:num>
  <w:num w:numId="11">
    <w:abstractNumId w:val="17"/>
  </w:num>
  <w:num w:numId="12">
    <w:abstractNumId w:val="21"/>
  </w:num>
  <w:num w:numId="13">
    <w:abstractNumId w:val="30"/>
  </w:num>
  <w:num w:numId="14">
    <w:abstractNumId w:val="26"/>
  </w:num>
  <w:num w:numId="15">
    <w:abstractNumId w:val="22"/>
  </w:num>
  <w:num w:numId="16">
    <w:abstractNumId w:val="4"/>
  </w:num>
  <w:num w:numId="17">
    <w:abstractNumId w:val="11"/>
  </w:num>
  <w:num w:numId="18">
    <w:abstractNumId w:val="29"/>
  </w:num>
  <w:num w:numId="19">
    <w:abstractNumId w:val="14"/>
  </w:num>
  <w:num w:numId="20">
    <w:abstractNumId w:val="10"/>
  </w:num>
  <w:num w:numId="21">
    <w:abstractNumId w:val="33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13"/>
  </w:num>
  <w:num w:numId="31">
    <w:abstractNumId w:val="18"/>
  </w:num>
  <w:num w:numId="32">
    <w:abstractNumId w:val="12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DD"/>
    <w:rsid w:val="00001834"/>
    <w:rsid w:val="00003453"/>
    <w:rsid w:val="00003B63"/>
    <w:rsid w:val="00007557"/>
    <w:rsid w:val="00007C65"/>
    <w:rsid w:val="00013EA1"/>
    <w:rsid w:val="00014F5B"/>
    <w:rsid w:val="000150A5"/>
    <w:rsid w:val="00015A21"/>
    <w:rsid w:val="000245DC"/>
    <w:rsid w:val="00030247"/>
    <w:rsid w:val="000318D9"/>
    <w:rsid w:val="00035A80"/>
    <w:rsid w:val="0004056B"/>
    <w:rsid w:val="000417FF"/>
    <w:rsid w:val="000431ED"/>
    <w:rsid w:val="000441FA"/>
    <w:rsid w:val="00047709"/>
    <w:rsid w:val="00047E62"/>
    <w:rsid w:val="00051B99"/>
    <w:rsid w:val="0005658D"/>
    <w:rsid w:val="000573B3"/>
    <w:rsid w:val="00057C83"/>
    <w:rsid w:val="00057C93"/>
    <w:rsid w:val="00061D24"/>
    <w:rsid w:val="00062243"/>
    <w:rsid w:val="0006407F"/>
    <w:rsid w:val="00066EC1"/>
    <w:rsid w:val="00067E0B"/>
    <w:rsid w:val="00071C2C"/>
    <w:rsid w:val="00075297"/>
    <w:rsid w:val="00077A04"/>
    <w:rsid w:val="00081BF8"/>
    <w:rsid w:val="00091A61"/>
    <w:rsid w:val="00091C85"/>
    <w:rsid w:val="00093F73"/>
    <w:rsid w:val="00096CD6"/>
    <w:rsid w:val="000A032A"/>
    <w:rsid w:val="000A116E"/>
    <w:rsid w:val="000A1B93"/>
    <w:rsid w:val="000A2B3B"/>
    <w:rsid w:val="000A2C9E"/>
    <w:rsid w:val="000A2D14"/>
    <w:rsid w:val="000B05D0"/>
    <w:rsid w:val="000B5630"/>
    <w:rsid w:val="000B5CC1"/>
    <w:rsid w:val="000C0EAD"/>
    <w:rsid w:val="000C1A5F"/>
    <w:rsid w:val="000C48B3"/>
    <w:rsid w:val="000D0777"/>
    <w:rsid w:val="000D2D6E"/>
    <w:rsid w:val="000D7D58"/>
    <w:rsid w:val="000E38AB"/>
    <w:rsid w:val="000E5F5D"/>
    <w:rsid w:val="000E747D"/>
    <w:rsid w:val="000E7B23"/>
    <w:rsid w:val="000F0706"/>
    <w:rsid w:val="000F4938"/>
    <w:rsid w:val="000F67F9"/>
    <w:rsid w:val="00104306"/>
    <w:rsid w:val="001055EE"/>
    <w:rsid w:val="00106F43"/>
    <w:rsid w:val="00115B7D"/>
    <w:rsid w:val="00116521"/>
    <w:rsid w:val="001202CF"/>
    <w:rsid w:val="00124889"/>
    <w:rsid w:val="001300C6"/>
    <w:rsid w:val="00130F93"/>
    <w:rsid w:val="0013211F"/>
    <w:rsid w:val="0013394A"/>
    <w:rsid w:val="00134167"/>
    <w:rsid w:val="00137880"/>
    <w:rsid w:val="00141DF2"/>
    <w:rsid w:val="001420CE"/>
    <w:rsid w:val="00145BB6"/>
    <w:rsid w:val="00147134"/>
    <w:rsid w:val="001471F7"/>
    <w:rsid w:val="00151BE9"/>
    <w:rsid w:val="001535D7"/>
    <w:rsid w:val="001727A4"/>
    <w:rsid w:val="001759CC"/>
    <w:rsid w:val="00176D94"/>
    <w:rsid w:val="00180CF0"/>
    <w:rsid w:val="00183081"/>
    <w:rsid w:val="00187A93"/>
    <w:rsid w:val="001920E1"/>
    <w:rsid w:val="001944F8"/>
    <w:rsid w:val="001950A2"/>
    <w:rsid w:val="001961B3"/>
    <w:rsid w:val="001961D8"/>
    <w:rsid w:val="00196271"/>
    <w:rsid w:val="00196E22"/>
    <w:rsid w:val="001A216F"/>
    <w:rsid w:val="001A3150"/>
    <w:rsid w:val="001B1352"/>
    <w:rsid w:val="001B1886"/>
    <w:rsid w:val="001B3B14"/>
    <w:rsid w:val="001B4F9D"/>
    <w:rsid w:val="001B526A"/>
    <w:rsid w:val="001B66C6"/>
    <w:rsid w:val="001C0327"/>
    <w:rsid w:val="001C235C"/>
    <w:rsid w:val="001C2BE5"/>
    <w:rsid w:val="001D0C29"/>
    <w:rsid w:val="001D2B2B"/>
    <w:rsid w:val="001D3597"/>
    <w:rsid w:val="001D5495"/>
    <w:rsid w:val="001D6F24"/>
    <w:rsid w:val="001E2CFB"/>
    <w:rsid w:val="001E3EED"/>
    <w:rsid w:val="001E4FC0"/>
    <w:rsid w:val="001E5001"/>
    <w:rsid w:val="001E787C"/>
    <w:rsid w:val="001F016F"/>
    <w:rsid w:val="001F1850"/>
    <w:rsid w:val="001F38E4"/>
    <w:rsid w:val="001F4B62"/>
    <w:rsid w:val="002051A3"/>
    <w:rsid w:val="00205336"/>
    <w:rsid w:val="002053EE"/>
    <w:rsid w:val="002060C9"/>
    <w:rsid w:val="00206428"/>
    <w:rsid w:val="00206745"/>
    <w:rsid w:val="00206D98"/>
    <w:rsid w:val="002071ED"/>
    <w:rsid w:val="002107E8"/>
    <w:rsid w:val="00211A6B"/>
    <w:rsid w:val="00212AFE"/>
    <w:rsid w:val="00212E2B"/>
    <w:rsid w:val="00216F63"/>
    <w:rsid w:val="00220177"/>
    <w:rsid w:val="002207E4"/>
    <w:rsid w:val="00222647"/>
    <w:rsid w:val="0022411E"/>
    <w:rsid w:val="00227971"/>
    <w:rsid w:val="00227D3C"/>
    <w:rsid w:val="0023338D"/>
    <w:rsid w:val="0023445E"/>
    <w:rsid w:val="00234E34"/>
    <w:rsid w:val="00237B95"/>
    <w:rsid w:val="00241B43"/>
    <w:rsid w:val="00243C32"/>
    <w:rsid w:val="002475AB"/>
    <w:rsid w:val="00247A46"/>
    <w:rsid w:val="00251136"/>
    <w:rsid w:val="0025277F"/>
    <w:rsid w:val="0025410E"/>
    <w:rsid w:val="00256C9B"/>
    <w:rsid w:val="00257A75"/>
    <w:rsid w:val="00260073"/>
    <w:rsid w:val="00260E63"/>
    <w:rsid w:val="00270978"/>
    <w:rsid w:val="002715AB"/>
    <w:rsid w:val="00274A4A"/>
    <w:rsid w:val="00277C2F"/>
    <w:rsid w:val="002840E5"/>
    <w:rsid w:val="00285F5F"/>
    <w:rsid w:val="002863DC"/>
    <w:rsid w:val="00291896"/>
    <w:rsid w:val="0029268E"/>
    <w:rsid w:val="00292E74"/>
    <w:rsid w:val="0029342E"/>
    <w:rsid w:val="0029524F"/>
    <w:rsid w:val="00297C0C"/>
    <w:rsid w:val="002A2709"/>
    <w:rsid w:val="002A2DFC"/>
    <w:rsid w:val="002A38AE"/>
    <w:rsid w:val="002A4758"/>
    <w:rsid w:val="002A7064"/>
    <w:rsid w:val="002B0176"/>
    <w:rsid w:val="002B278C"/>
    <w:rsid w:val="002B322F"/>
    <w:rsid w:val="002B3642"/>
    <w:rsid w:val="002B42C1"/>
    <w:rsid w:val="002B42E4"/>
    <w:rsid w:val="002B4F7B"/>
    <w:rsid w:val="002B570D"/>
    <w:rsid w:val="002B6B58"/>
    <w:rsid w:val="002B70FE"/>
    <w:rsid w:val="002B7E92"/>
    <w:rsid w:val="002C310D"/>
    <w:rsid w:val="002C5A46"/>
    <w:rsid w:val="002D5531"/>
    <w:rsid w:val="002E30FA"/>
    <w:rsid w:val="002E53D7"/>
    <w:rsid w:val="002E55F7"/>
    <w:rsid w:val="002F0E5D"/>
    <w:rsid w:val="002F1947"/>
    <w:rsid w:val="002F53D6"/>
    <w:rsid w:val="002F5697"/>
    <w:rsid w:val="002F5D71"/>
    <w:rsid w:val="003027FD"/>
    <w:rsid w:val="003038D6"/>
    <w:rsid w:val="00304B81"/>
    <w:rsid w:val="00304DAA"/>
    <w:rsid w:val="00305588"/>
    <w:rsid w:val="003112BF"/>
    <w:rsid w:val="00313D3B"/>
    <w:rsid w:val="00313FBE"/>
    <w:rsid w:val="0031420D"/>
    <w:rsid w:val="00316596"/>
    <w:rsid w:val="003218B3"/>
    <w:rsid w:val="00322A02"/>
    <w:rsid w:val="00322DAB"/>
    <w:rsid w:val="003248C7"/>
    <w:rsid w:val="003264AE"/>
    <w:rsid w:val="00327F49"/>
    <w:rsid w:val="003306D4"/>
    <w:rsid w:val="00330916"/>
    <w:rsid w:val="00330B61"/>
    <w:rsid w:val="00340811"/>
    <w:rsid w:val="00340AD0"/>
    <w:rsid w:val="0034587B"/>
    <w:rsid w:val="00350D12"/>
    <w:rsid w:val="00356831"/>
    <w:rsid w:val="003577AB"/>
    <w:rsid w:val="00361292"/>
    <w:rsid w:val="00363E89"/>
    <w:rsid w:val="003661AC"/>
    <w:rsid w:val="003703C4"/>
    <w:rsid w:val="00370824"/>
    <w:rsid w:val="00370DE6"/>
    <w:rsid w:val="0037142F"/>
    <w:rsid w:val="0037189B"/>
    <w:rsid w:val="00380158"/>
    <w:rsid w:val="00384FE4"/>
    <w:rsid w:val="00387820"/>
    <w:rsid w:val="00387A3B"/>
    <w:rsid w:val="00391004"/>
    <w:rsid w:val="00395874"/>
    <w:rsid w:val="003A2645"/>
    <w:rsid w:val="003A5578"/>
    <w:rsid w:val="003A5B08"/>
    <w:rsid w:val="003B023F"/>
    <w:rsid w:val="003B4D9D"/>
    <w:rsid w:val="003B58CA"/>
    <w:rsid w:val="003B61ED"/>
    <w:rsid w:val="003C50BD"/>
    <w:rsid w:val="003C574A"/>
    <w:rsid w:val="003C7850"/>
    <w:rsid w:val="003D173B"/>
    <w:rsid w:val="003D17B1"/>
    <w:rsid w:val="003D3346"/>
    <w:rsid w:val="003D35EE"/>
    <w:rsid w:val="003D6ED2"/>
    <w:rsid w:val="003D7169"/>
    <w:rsid w:val="003E15C6"/>
    <w:rsid w:val="003E68FC"/>
    <w:rsid w:val="003E7470"/>
    <w:rsid w:val="003E7E96"/>
    <w:rsid w:val="003F15A1"/>
    <w:rsid w:val="003F3F72"/>
    <w:rsid w:val="003F64D1"/>
    <w:rsid w:val="003F7A5E"/>
    <w:rsid w:val="00400C9F"/>
    <w:rsid w:val="004027EA"/>
    <w:rsid w:val="0040366F"/>
    <w:rsid w:val="0040459A"/>
    <w:rsid w:val="00405577"/>
    <w:rsid w:val="004150E9"/>
    <w:rsid w:val="00417E87"/>
    <w:rsid w:val="00421698"/>
    <w:rsid w:val="0042214F"/>
    <w:rsid w:val="0042375D"/>
    <w:rsid w:val="00424639"/>
    <w:rsid w:val="00425145"/>
    <w:rsid w:val="00427C60"/>
    <w:rsid w:val="00432752"/>
    <w:rsid w:val="004331EA"/>
    <w:rsid w:val="00433C82"/>
    <w:rsid w:val="00437B8C"/>
    <w:rsid w:val="004402F9"/>
    <w:rsid w:val="00440E2E"/>
    <w:rsid w:val="004412A5"/>
    <w:rsid w:val="004415E4"/>
    <w:rsid w:val="00441FEE"/>
    <w:rsid w:val="00443EDC"/>
    <w:rsid w:val="00446306"/>
    <w:rsid w:val="00450F96"/>
    <w:rsid w:val="00452399"/>
    <w:rsid w:val="00452AAE"/>
    <w:rsid w:val="00453A02"/>
    <w:rsid w:val="00453C49"/>
    <w:rsid w:val="004550D5"/>
    <w:rsid w:val="00456ED5"/>
    <w:rsid w:val="00457332"/>
    <w:rsid w:val="00457529"/>
    <w:rsid w:val="00463678"/>
    <w:rsid w:val="00464364"/>
    <w:rsid w:val="004660A4"/>
    <w:rsid w:val="00467974"/>
    <w:rsid w:val="00470739"/>
    <w:rsid w:val="00470CA2"/>
    <w:rsid w:val="00471DF7"/>
    <w:rsid w:val="004739CB"/>
    <w:rsid w:val="004768C3"/>
    <w:rsid w:val="00476B3F"/>
    <w:rsid w:val="00476D7F"/>
    <w:rsid w:val="004777DE"/>
    <w:rsid w:val="00481098"/>
    <w:rsid w:val="0048123C"/>
    <w:rsid w:val="0048160F"/>
    <w:rsid w:val="00481818"/>
    <w:rsid w:val="00481D41"/>
    <w:rsid w:val="00481F69"/>
    <w:rsid w:val="00484D3F"/>
    <w:rsid w:val="00485535"/>
    <w:rsid w:val="00486DD3"/>
    <w:rsid w:val="004872FD"/>
    <w:rsid w:val="00490100"/>
    <w:rsid w:val="004907F1"/>
    <w:rsid w:val="00493492"/>
    <w:rsid w:val="00497D30"/>
    <w:rsid w:val="004A0542"/>
    <w:rsid w:val="004A5BA0"/>
    <w:rsid w:val="004A7F46"/>
    <w:rsid w:val="004B2887"/>
    <w:rsid w:val="004B4773"/>
    <w:rsid w:val="004B6BBF"/>
    <w:rsid w:val="004B73DC"/>
    <w:rsid w:val="004B7E94"/>
    <w:rsid w:val="004C1EBE"/>
    <w:rsid w:val="004C299D"/>
    <w:rsid w:val="004C530C"/>
    <w:rsid w:val="004C542D"/>
    <w:rsid w:val="004C6848"/>
    <w:rsid w:val="004C7CBF"/>
    <w:rsid w:val="004D0F58"/>
    <w:rsid w:val="004D5DE3"/>
    <w:rsid w:val="004D72CC"/>
    <w:rsid w:val="004E3B4D"/>
    <w:rsid w:val="004F19DE"/>
    <w:rsid w:val="004F67FB"/>
    <w:rsid w:val="004F71B7"/>
    <w:rsid w:val="005005FA"/>
    <w:rsid w:val="00501A4A"/>
    <w:rsid w:val="00502603"/>
    <w:rsid w:val="00503CD7"/>
    <w:rsid w:val="005040D7"/>
    <w:rsid w:val="0050497D"/>
    <w:rsid w:val="005064CD"/>
    <w:rsid w:val="005118CC"/>
    <w:rsid w:val="005141FB"/>
    <w:rsid w:val="00515472"/>
    <w:rsid w:val="005156C2"/>
    <w:rsid w:val="0051613E"/>
    <w:rsid w:val="00520B95"/>
    <w:rsid w:val="00521415"/>
    <w:rsid w:val="00521E5B"/>
    <w:rsid w:val="00522506"/>
    <w:rsid w:val="00525E62"/>
    <w:rsid w:val="00532769"/>
    <w:rsid w:val="00535311"/>
    <w:rsid w:val="00537AC3"/>
    <w:rsid w:val="0054518E"/>
    <w:rsid w:val="005451DC"/>
    <w:rsid w:val="00545F8F"/>
    <w:rsid w:val="005461D1"/>
    <w:rsid w:val="005472D9"/>
    <w:rsid w:val="00551100"/>
    <w:rsid w:val="00553FDD"/>
    <w:rsid w:val="005542B5"/>
    <w:rsid w:val="00555CBB"/>
    <w:rsid w:val="005602AF"/>
    <w:rsid w:val="005614CB"/>
    <w:rsid w:val="00565859"/>
    <w:rsid w:val="00571B4A"/>
    <w:rsid w:val="00572506"/>
    <w:rsid w:val="00573F40"/>
    <w:rsid w:val="0057661D"/>
    <w:rsid w:val="00585460"/>
    <w:rsid w:val="0058752A"/>
    <w:rsid w:val="00590CF4"/>
    <w:rsid w:val="00591E66"/>
    <w:rsid w:val="0059550E"/>
    <w:rsid w:val="005972A8"/>
    <w:rsid w:val="005A627B"/>
    <w:rsid w:val="005A70DD"/>
    <w:rsid w:val="005A72B7"/>
    <w:rsid w:val="005A7A60"/>
    <w:rsid w:val="005B22E7"/>
    <w:rsid w:val="005B291B"/>
    <w:rsid w:val="005B5398"/>
    <w:rsid w:val="005B55C8"/>
    <w:rsid w:val="005B62A8"/>
    <w:rsid w:val="005B636E"/>
    <w:rsid w:val="005B6C8C"/>
    <w:rsid w:val="005C0E79"/>
    <w:rsid w:val="005C3F12"/>
    <w:rsid w:val="005C41FF"/>
    <w:rsid w:val="005D3023"/>
    <w:rsid w:val="005D410A"/>
    <w:rsid w:val="005D5B61"/>
    <w:rsid w:val="005D7646"/>
    <w:rsid w:val="005E2D75"/>
    <w:rsid w:val="005E3646"/>
    <w:rsid w:val="005E41EB"/>
    <w:rsid w:val="005E4419"/>
    <w:rsid w:val="005E44D4"/>
    <w:rsid w:val="005E75F3"/>
    <w:rsid w:val="005F0564"/>
    <w:rsid w:val="005F0ABA"/>
    <w:rsid w:val="005F19C6"/>
    <w:rsid w:val="005F2B80"/>
    <w:rsid w:val="005F3CDC"/>
    <w:rsid w:val="005F4CB6"/>
    <w:rsid w:val="005F4E28"/>
    <w:rsid w:val="005F4E37"/>
    <w:rsid w:val="005F6BAE"/>
    <w:rsid w:val="006000E4"/>
    <w:rsid w:val="00601169"/>
    <w:rsid w:val="006063C9"/>
    <w:rsid w:val="00607992"/>
    <w:rsid w:val="0061174C"/>
    <w:rsid w:val="00613CD7"/>
    <w:rsid w:val="00616684"/>
    <w:rsid w:val="006201BF"/>
    <w:rsid w:val="00622684"/>
    <w:rsid w:val="00626F63"/>
    <w:rsid w:val="00627FE5"/>
    <w:rsid w:val="00631F89"/>
    <w:rsid w:val="00632D16"/>
    <w:rsid w:val="00632F91"/>
    <w:rsid w:val="006330C5"/>
    <w:rsid w:val="00633AB3"/>
    <w:rsid w:val="006353CB"/>
    <w:rsid w:val="00635648"/>
    <w:rsid w:val="00644924"/>
    <w:rsid w:val="00644E15"/>
    <w:rsid w:val="00647941"/>
    <w:rsid w:val="00650FD3"/>
    <w:rsid w:val="00651F9C"/>
    <w:rsid w:val="00654072"/>
    <w:rsid w:val="00656519"/>
    <w:rsid w:val="00656C45"/>
    <w:rsid w:val="006633BC"/>
    <w:rsid w:val="00663743"/>
    <w:rsid w:val="00666558"/>
    <w:rsid w:val="006671BE"/>
    <w:rsid w:val="00670DF8"/>
    <w:rsid w:val="0067153D"/>
    <w:rsid w:val="0067244D"/>
    <w:rsid w:val="006747BC"/>
    <w:rsid w:val="00680FC7"/>
    <w:rsid w:val="006821BB"/>
    <w:rsid w:val="006847CB"/>
    <w:rsid w:val="00687679"/>
    <w:rsid w:val="00687B36"/>
    <w:rsid w:val="00687D69"/>
    <w:rsid w:val="00691577"/>
    <w:rsid w:val="00691FCD"/>
    <w:rsid w:val="006923E3"/>
    <w:rsid w:val="006948A3"/>
    <w:rsid w:val="00695F34"/>
    <w:rsid w:val="006971E8"/>
    <w:rsid w:val="0069764D"/>
    <w:rsid w:val="00697A85"/>
    <w:rsid w:val="006A09EA"/>
    <w:rsid w:val="006A21CB"/>
    <w:rsid w:val="006A2361"/>
    <w:rsid w:val="006A4112"/>
    <w:rsid w:val="006B08AA"/>
    <w:rsid w:val="006B1504"/>
    <w:rsid w:val="006B70CA"/>
    <w:rsid w:val="006B7FDA"/>
    <w:rsid w:val="006C16C9"/>
    <w:rsid w:val="006C2FE3"/>
    <w:rsid w:val="006C70A1"/>
    <w:rsid w:val="006D076F"/>
    <w:rsid w:val="006D3099"/>
    <w:rsid w:val="006E19AA"/>
    <w:rsid w:val="006E389B"/>
    <w:rsid w:val="006E4FAD"/>
    <w:rsid w:val="006E51EF"/>
    <w:rsid w:val="006E69F0"/>
    <w:rsid w:val="006F1F39"/>
    <w:rsid w:val="006F2B17"/>
    <w:rsid w:val="006F45AE"/>
    <w:rsid w:val="006F4809"/>
    <w:rsid w:val="006F51CF"/>
    <w:rsid w:val="006F5D11"/>
    <w:rsid w:val="006F5DFC"/>
    <w:rsid w:val="006F6524"/>
    <w:rsid w:val="00702C2F"/>
    <w:rsid w:val="00704426"/>
    <w:rsid w:val="00705794"/>
    <w:rsid w:val="00705B86"/>
    <w:rsid w:val="00706809"/>
    <w:rsid w:val="0070693E"/>
    <w:rsid w:val="00711923"/>
    <w:rsid w:val="00711AE9"/>
    <w:rsid w:val="00713505"/>
    <w:rsid w:val="007138C3"/>
    <w:rsid w:val="00713BEB"/>
    <w:rsid w:val="00715CC0"/>
    <w:rsid w:val="00715D53"/>
    <w:rsid w:val="00716500"/>
    <w:rsid w:val="00716BF3"/>
    <w:rsid w:val="00720B04"/>
    <w:rsid w:val="00720D6B"/>
    <w:rsid w:val="00723E9B"/>
    <w:rsid w:val="007240FC"/>
    <w:rsid w:val="00730460"/>
    <w:rsid w:val="007320DB"/>
    <w:rsid w:val="007328C3"/>
    <w:rsid w:val="00732FBF"/>
    <w:rsid w:val="00737293"/>
    <w:rsid w:val="00737A4A"/>
    <w:rsid w:val="00741FB2"/>
    <w:rsid w:val="00742FCE"/>
    <w:rsid w:val="007468EA"/>
    <w:rsid w:val="00747B83"/>
    <w:rsid w:val="00757604"/>
    <w:rsid w:val="00761E18"/>
    <w:rsid w:val="00762176"/>
    <w:rsid w:val="007625C6"/>
    <w:rsid w:val="007627D2"/>
    <w:rsid w:val="00762907"/>
    <w:rsid w:val="00765BAA"/>
    <w:rsid w:val="007662EC"/>
    <w:rsid w:val="00766E3D"/>
    <w:rsid w:val="00770528"/>
    <w:rsid w:val="00773F65"/>
    <w:rsid w:val="00774AA5"/>
    <w:rsid w:val="007805BD"/>
    <w:rsid w:val="00780D60"/>
    <w:rsid w:val="007848FF"/>
    <w:rsid w:val="00790678"/>
    <w:rsid w:val="0079096E"/>
    <w:rsid w:val="007920C4"/>
    <w:rsid w:val="00796A99"/>
    <w:rsid w:val="007A18A9"/>
    <w:rsid w:val="007A1EEC"/>
    <w:rsid w:val="007A4F73"/>
    <w:rsid w:val="007A5B82"/>
    <w:rsid w:val="007B34E6"/>
    <w:rsid w:val="007B64E5"/>
    <w:rsid w:val="007C043F"/>
    <w:rsid w:val="007C1D48"/>
    <w:rsid w:val="007C212D"/>
    <w:rsid w:val="007C2CE4"/>
    <w:rsid w:val="007C57D7"/>
    <w:rsid w:val="007C70D6"/>
    <w:rsid w:val="007C75A5"/>
    <w:rsid w:val="007D1B73"/>
    <w:rsid w:val="007D394B"/>
    <w:rsid w:val="007D468D"/>
    <w:rsid w:val="007D4996"/>
    <w:rsid w:val="007E053B"/>
    <w:rsid w:val="007E0D0E"/>
    <w:rsid w:val="007E0E9E"/>
    <w:rsid w:val="007E0EB1"/>
    <w:rsid w:val="007E543A"/>
    <w:rsid w:val="007E555B"/>
    <w:rsid w:val="007F0E70"/>
    <w:rsid w:val="007F1156"/>
    <w:rsid w:val="007F11DD"/>
    <w:rsid w:val="007F1809"/>
    <w:rsid w:val="007F1B91"/>
    <w:rsid w:val="007F1BD7"/>
    <w:rsid w:val="007F2C74"/>
    <w:rsid w:val="007F42E9"/>
    <w:rsid w:val="007F44E3"/>
    <w:rsid w:val="007F66F9"/>
    <w:rsid w:val="007F6F27"/>
    <w:rsid w:val="00810C9D"/>
    <w:rsid w:val="00811545"/>
    <w:rsid w:val="008122CD"/>
    <w:rsid w:val="00812891"/>
    <w:rsid w:val="00825535"/>
    <w:rsid w:val="0082593F"/>
    <w:rsid w:val="0083295F"/>
    <w:rsid w:val="0083316D"/>
    <w:rsid w:val="00840CC0"/>
    <w:rsid w:val="00841D0D"/>
    <w:rsid w:val="00850B1A"/>
    <w:rsid w:val="00852081"/>
    <w:rsid w:val="008524BE"/>
    <w:rsid w:val="0085498E"/>
    <w:rsid w:val="0085545D"/>
    <w:rsid w:val="00856622"/>
    <w:rsid w:val="00856A25"/>
    <w:rsid w:val="00861797"/>
    <w:rsid w:val="00862224"/>
    <w:rsid w:val="00862267"/>
    <w:rsid w:val="00863D0C"/>
    <w:rsid w:val="00863FD1"/>
    <w:rsid w:val="008644DA"/>
    <w:rsid w:val="008651DB"/>
    <w:rsid w:val="00870776"/>
    <w:rsid w:val="008710B6"/>
    <w:rsid w:val="008712F7"/>
    <w:rsid w:val="00873AE3"/>
    <w:rsid w:val="0087440A"/>
    <w:rsid w:val="00875842"/>
    <w:rsid w:val="0087742E"/>
    <w:rsid w:val="00881CF4"/>
    <w:rsid w:val="008825D0"/>
    <w:rsid w:val="00882F56"/>
    <w:rsid w:val="008837B8"/>
    <w:rsid w:val="0088790E"/>
    <w:rsid w:val="008963A3"/>
    <w:rsid w:val="00897F5B"/>
    <w:rsid w:val="008A0293"/>
    <w:rsid w:val="008A1234"/>
    <w:rsid w:val="008A2366"/>
    <w:rsid w:val="008A3D3D"/>
    <w:rsid w:val="008A4EDD"/>
    <w:rsid w:val="008B690C"/>
    <w:rsid w:val="008C55AE"/>
    <w:rsid w:val="008C676F"/>
    <w:rsid w:val="008C68F9"/>
    <w:rsid w:val="008C6EC0"/>
    <w:rsid w:val="008D126A"/>
    <w:rsid w:val="008D2150"/>
    <w:rsid w:val="008D4794"/>
    <w:rsid w:val="008D4D38"/>
    <w:rsid w:val="008E25C7"/>
    <w:rsid w:val="008E61EC"/>
    <w:rsid w:val="008F2024"/>
    <w:rsid w:val="008F3CD9"/>
    <w:rsid w:val="008F4A49"/>
    <w:rsid w:val="008F6137"/>
    <w:rsid w:val="00900992"/>
    <w:rsid w:val="00902385"/>
    <w:rsid w:val="00904E5D"/>
    <w:rsid w:val="00906CD7"/>
    <w:rsid w:val="00906E4C"/>
    <w:rsid w:val="009115A6"/>
    <w:rsid w:val="00912C35"/>
    <w:rsid w:val="00913391"/>
    <w:rsid w:val="00917DC4"/>
    <w:rsid w:val="0092060A"/>
    <w:rsid w:val="00922EB6"/>
    <w:rsid w:val="00924B51"/>
    <w:rsid w:val="009270C7"/>
    <w:rsid w:val="00927AF3"/>
    <w:rsid w:val="0093028D"/>
    <w:rsid w:val="00932340"/>
    <w:rsid w:val="00936450"/>
    <w:rsid w:val="00936715"/>
    <w:rsid w:val="00937846"/>
    <w:rsid w:val="00940278"/>
    <w:rsid w:val="00940613"/>
    <w:rsid w:val="00940626"/>
    <w:rsid w:val="00942228"/>
    <w:rsid w:val="009439AE"/>
    <w:rsid w:val="0094406E"/>
    <w:rsid w:val="00944940"/>
    <w:rsid w:val="00945142"/>
    <w:rsid w:val="009468ED"/>
    <w:rsid w:val="0094755D"/>
    <w:rsid w:val="00947B42"/>
    <w:rsid w:val="0095784A"/>
    <w:rsid w:val="00963C7F"/>
    <w:rsid w:val="00964A67"/>
    <w:rsid w:val="0096767B"/>
    <w:rsid w:val="00970589"/>
    <w:rsid w:val="00972EA2"/>
    <w:rsid w:val="009749DB"/>
    <w:rsid w:val="009758A9"/>
    <w:rsid w:val="0097594F"/>
    <w:rsid w:val="009768D4"/>
    <w:rsid w:val="0098130A"/>
    <w:rsid w:val="00986139"/>
    <w:rsid w:val="00986916"/>
    <w:rsid w:val="00987380"/>
    <w:rsid w:val="00990C42"/>
    <w:rsid w:val="00992955"/>
    <w:rsid w:val="00992A1F"/>
    <w:rsid w:val="00993006"/>
    <w:rsid w:val="009931C8"/>
    <w:rsid w:val="009964F2"/>
    <w:rsid w:val="009A136F"/>
    <w:rsid w:val="009A2313"/>
    <w:rsid w:val="009A2422"/>
    <w:rsid w:val="009A28A5"/>
    <w:rsid w:val="009A7F07"/>
    <w:rsid w:val="009B1C41"/>
    <w:rsid w:val="009B31F5"/>
    <w:rsid w:val="009C0967"/>
    <w:rsid w:val="009D01AC"/>
    <w:rsid w:val="009D1D86"/>
    <w:rsid w:val="009D323A"/>
    <w:rsid w:val="009D54EB"/>
    <w:rsid w:val="009D6AB1"/>
    <w:rsid w:val="009D6DFC"/>
    <w:rsid w:val="009D74C2"/>
    <w:rsid w:val="009D7C2B"/>
    <w:rsid w:val="009D7E7A"/>
    <w:rsid w:val="009E045F"/>
    <w:rsid w:val="009E473B"/>
    <w:rsid w:val="009E4C3F"/>
    <w:rsid w:val="009E60DD"/>
    <w:rsid w:val="009F09FE"/>
    <w:rsid w:val="009F4214"/>
    <w:rsid w:val="009F6EB1"/>
    <w:rsid w:val="009F715C"/>
    <w:rsid w:val="009F7229"/>
    <w:rsid w:val="009F7A50"/>
    <w:rsid w:val="00A027BE"/>
    <w:rsid w:val="00A05026"/>
    <w:rsid w:val="00A123DC"/>
    <w:rsid w:val="00A171D0"/>
    <w:rsid w:val="00A17343"/>
    <w:rsid w:val="00A174C2"/>
    <w:rsid w:val="00A20A4A"/>
    <w:rsid w:val="00A22DC3"/>
    <w:rsid w:val="00A236B0"/>
    <w:rsid w:val="00A24088"/>
    <w:rsid w:val="00A26C88"/>
    <w:rsid w:val="00A301AB"/>
    <w:rsid w:val="00A3201D"/>
    <w:rsid w:val="00A32D10"/>
    <w:rsid w:val="00A3605A"/>
    <w:rsid w:val="00A36182"/>
    <w:rsid w:val="00A4380B"/>
    <w:rsid w:val="00A469FE"/>
    <w:rsid w:val="00A50E01"/>
    <w:rsid w:val="00A568EE"/>
    <w:rsid w:val="00A57CC5"/>
    <w:rsid w:val="00A67EDE"/>
    <w:rsid w:val="00A71412"/>
    <w:rsid w:val="00A764F0"/>
    <w:rsid w:val="00A81495"/>
    <w:rsid w:val="00A81F25"/>
    <w:rsid w:val="00A84473"/>
    <w:rsid w:val="00A8501B"/>
    <w:rsid w:val="00A91240"/>
    <w:rsid w:val="00AA1A86"/>
    <w:rsid w:val="00AA1E8A"/>
    <w:rsid w:val="00AA476C"/>
    <w:rsid w:val="00AA786B"/>
    <w:rsid w:val="00AB1D09"/>
    <w:rsid w:val="00AB732E"/>
    <w:rsid w:val="00AC20DF"/>
    <w:rsid w:val="00AC3D77"/>
    <w:rsid w:val="00AD3439"/>
    <w:rsid w:val="00AD6C12"/>
    <w:rsid w:val="00AD6E06"/>
    <w:rsid w:val="00AE07CD"/>
    <w:rsid w:val="00AE1A15"/>
    <w:rsid w:val="00AE426D"/>
    <w:rsid w:val="00AE4FB9"/>
    <w:rsid w:val="00AE5D38"/>
    <w:rsid w:val="00AE6133"/>
    <w:rsid w:val="00AF30E4"/>
    <w:rsid w:val="00AF4F91"/>
    <w:rsid w:val="00AF5C16"/>
    <w:rsid w:val="00AF6A92"/>
    <w:rsid w:val="00B026AF"/>
    <w:rsid w:val="00B049D0"/>
    <w:rsid w:val="00B05302"/>
    <w:rsid w:val="00B05757"/>
    <w:rsid w:val="00B07945"/>
    <w:rsid w:val="00B148CF"/>
    <w:rsid w:val="00B21A4B"/>
    <w:rsid w:val="00B23061"/>
    <w:rsid w:val="00B249D5"/>
    <w:rsid w:val="00B250CB"/>
    <w:rsid w:val="00B261D2"/>
    <w:rsid w:val="00B277CC"/>
    <w:rsid w:val="00B32579"/>
    <w:rsid w:val="00B40EC0"/>
    <w:rsid w:val="00B438EC"/>
    <w:rsid w:val="00B47C74"/>
    <w:rsid w:val="00B51510"/>
    <w:rsid w:val="00B54502"/>
    <w:rsid w:val="00B5601D"/>
    <w:rsid w:val="00B56C9B"/>
    <w:rsid w:val="00B6104D"/>
    <w:rsid w:val="00B61DE7"/>
    <w:rsid w:val="00B62A25"/>
    <w:rsid w:val="00B67052"/>
    <w:rsid w:val="00B74507"/>
    <w:rsid w:val="00B74671"/>
    <w:rsid w:val="00B7494A"/>
    <w:rsid w:val="00B7501E"/>
    <w:rsid w:val="00B75024"/>
    <w:rsid w:val="00B77A27"/>
    <w:rsid w:val="00B77D75"/>
    <w:rsid w:val="00B805EE"/>
    <w:rsid w:val="00B80CF2"/>
    <w:rsid w:val="00B82748"/>
    <w:rsid w:val="00B8278F"/>
    <w:rsid w:val="00B91F8D"/>
    <w:rsid w:val="00B92799"/>
    <w:rsid w:val="00B9496C"/>
    <w:rsid w:val="00B94FEA"/>
    <w:rsid w:val="00B97D98"/>
    <w:rsid w:val="00BA30FA"/>
    <w:rsid w:val="00BA68E5"/>
    <w:rsid w:val="00BB0444"/>
    <w:rsid w:val="00BB1E4F"/>
    <w:rsid w:val="00BB37DE"/>
    <w:rsid w:val="00BB432A"/>
    <w:rsid w:val="00BB49FB"/>
    <w:rsid w:val="00BB644F"/>
    <w:rsid w:val="00BB65F4"/>
    <w:rsid w:val="00BB752F"/>
    <w:rsid w:val="00BC5C5B"/>
    <w:rsid w:val="00BD475A"/>
    <w:rsid w:val="00BD7FBB"/>
    <w:rsid w:val="00BE1B0E"/>
    <w:rsid w:val="00BE200D"/>
    <w:rsid w:val="00BE3F6C"/>
    <w:rsid w:val="00BE47E0"/>
    <w:rsid w:val="00BE7282"/>
    <w:rsid w:val="00BF4174"/>
    <w:rsid w:val="00C011E2"/>
    <w:rsid w:val="00C03F4E"/>
    <w:rsid w:val="00C05741"/>
    <w:rsid w:val="00C05E3B"/>
    <w:rsid w:val="00C10E47"/>
    <w:rsid w:val="00C12A41"/>
    <w:rsid w:val="00C13B73"/>
    <w:rsid w:val="00C146B4"/>
    <w:rsid w:val="00C25F63"/>
    <w:rsid w:val="00C34847"/>
    <w:rsid w:val="00C35949"/>
    <w:rsid w:val="00C417BB"/>
    <w:rsid w:val="00C45900"/>
    <w:rsid w:val="00C47D3F"/>
    <w:rsid w:val="00C47DAE"/>
    <w:rsid w:val="00C50BE5"/>
    <w:rsid w:val="00C50DF1"/>
    <w:rsid w:val="00C55344"/>
    <w:rsid w:val="00C55873"/>
    <w:rsid w:val="00C56E7C"/>
    <w:rsid w:val="00C6279D"/>
    <w:rsid w:val="00C66D57"/>
    <w:rsid w:val="00C716CE"/>
    <w:rsid w:val="00C71FB6"/>
    <w:rsid w:val="00C723FD"/>
    <w:rsid w:val="00C7391C"/>
    <w:rsid w:val="00C77CDA"/>
    <w:rsid w:val="00C818E6"/>
    <w:rsid w:val="00C83375"/>
    <w:rsid w:val="00C84301"/>
    <w:rsid w:val="00C85865"/>
    <w:rsid w:val="00C867AE"/>
    <w:rsid w:val="00C925D5"/>
    <w:rsid w:val="00C92BA7"/>
    <w:rsid w:val="00C93170"/>
    <w:rsid w:val="00C957D0"/>
    <w:rsid w:val="00CA0F2F"/>
    <w:rsid w:val="00CA1A1D"/>
    <w:rsid w:val="00CB442D"/>
    <w:rsid w:val="00CB4D5E"/>
    <w:rsid w:val="00CC6D26"/>
    <w:rsid w:val="00CD0348"/>
    <w:rsid w:val="00CD06AE"/>
    <w:rsid w:val="00CD0BCF"/>
    <w:rsid w:val="00CD4FE0"/>
    <w:rsid w:val="00CD69EC"/>
    <w:rsid w:val="00CE09A9"/>
    <w:rsid w:val="00CE0C9D"/>
    <w:rsid w:val="00CE1800"/>
    <w:rsid w:val="00CE64D7"/>
    <w:rsid w:val="00CE7CF0"/>
    <w:rsid w:val="00CF16C2"/>
    <w:rsid w:val="00CF3F59"/>
    <w:rsid w:val="00CF49C3"/>
    <w:rsid w:val="00CF53AB"/>
    <w:rsid w:val="00CF5BA2"/>
    <w:rsid w:val="00CF7F1C"/>
    <w:rsid w:val="00D00FBA"/>
    <w:rsid w:val="00D05B23"/>
    <w:rsid w:val="00D0617B"/>
    <w:rsid w:val="00D07537"/>
    <w:rsid w:val="00D118AC"/>
    <w:rsid w:val="00D14F65"/>
    <w:rsid w:val="00D15DD8"/>
    <w:rsid w:val="00D16D62"/>
    <w:rsid w:val="00D16FAE"/>
    <w:rsid w:val="00D1740B"/>
    <w:rsid w:val="00D17ECD"/>
    <w:rsid w:val="00D2012F"/>
    <w:rsid w:val="00D20F6E"/>
    <w:rsid w:val="00D225B3"/>
    <w:rsid w:val="00D2392D"/>
    <w:rsid w:val="00D23A41"/>
    <w:rsid w:val="00D27023"/>
    <w:rsid w:val="00D27E07"/>
    <w:rsid w:val="00D27E89"/>
    <w:rsid w:val="00D313D7"/>
    <w:rsid w:val="00D33413"/>
    <w:rsid w:val="00D3633B"/>
    <w:rsid w:val="00D37D1B"/>
    <w:rsid w:val="00D40438"/>
    <w:rsid w:val="00D40768"/>
    <w:rsid w:val="00D43B20"/>
    <w:rsid w:val="00D512A4"/>
    <w:rsid w:val="00D550DA"/>
    <w:rsid w:val="00D555EE"/>
    <w:rsid w:val="00D55744"/>
    <w:rsid w:val="00D62A6C"/>
    <w:rsid w:val="00D70712"/>
    <w:rsid w:val="00D71034"/>
    <w:rsid w:val="00D736B4"/>
    <w:rsid w:val="00D74F30"/>
    <w:rsid w:val="00D75367"/>
    <w:rsid w:val="00D7609F"/>
    <w:rsid w:val="00D814FB"/>
    <w:rsid w:val="00D82551"/>
    <w:rsid w:val="00D84F4E"/>
    <w:rsid w:val="00D854E4"/>
    <w:rsid w:val="00D86450"/>
    <w:rsid w:val="00D93185"/>
    <w:rsid w:val="00D939D0"/>
    <w:rsid w:val="00DA2D53"/>
    <w:rsid w:val="00DA2DF6"/>
    <w:rsid w:val="00DA613A"/>
    <w:rsid w:val="00DA61F5"/>
    <w:rsid w:val="00DB0B92"/>
    <w:rsid w:val="00DB28E6"/>
    <w:rsid w:val="00DB4814"/>
    <w:rsid w:val="00DB4DD0"/>
    <w:rsid w:val="00DB5F74"/>
    <w:rsid w:val="00DB6553"/>
    <w:rsid w:val="00DB6AAC"/>
    <w:rsid w:val="00DB6FFD"/>
    <w:rsid w:val="00DC2434"/>
    <w:rsid w:val="00DC30EF"/>
    <w:rsid w:val="00DC51AD"/>
    <w:rsid w:val="00DC6C38"/>
    <w:rsid w:val="00DC7707"/>
    <w:rsid w:val="00DC79DC"/>
    <w:rsid w:val="00DD26C7"/>
    <w:rsid w:val="00DD3C5E"/>
    <w:rsid w:val="00DD5D1A"/>
    <w:rsid w:val="00DD63E4"/>
    <w:rsid w:val="00DD68C2"/>
    <w:rsid w:val="00DE0563"/>
    <w:rsid w:val="00DE250A"/>
    <w:rsid w:val="00DE48D4"/>
    <w:rsid w:val="00DE6E71"/>
    <w:rsid w:val="00DF1C35"/>
    <w:rsid w:val="00DF3DB5"/>
    <w:rsid w:val="00DF5FB4"/>
    <w:rsid w:val="00DF6070"/>
    <w:rsid w:val="00DF7411"/>
    <w:rsid w:val="00E06FC0"/>
    <w:rsid w:val="00E07E78"/>
    <w:rsid w:val="00E10360"/>
    <w:rsid w:val="00E1147B"/>
    <w:rsid w:val="00E140E8"/>
    <w:rsid w:val="00E16D42"/>
    <w:rsid w:val="00E21308"/>
    <w:rsid w:val="00E21BEC"/>
    <w:rsid w:val="00E25FA6"/>
    <w:rsid w:val="00E271AF"/>
    <w:rsid w:val="00E335D9"/>
    <w:rsid w:val="00E35DF6"/>
    <w:rsid w:val="00E43370"/>
    <w:rsid w:val="00E43AD1"/>
    <w:rsid w:val="00E43F08"/>
    <w:rsid w:val="00E43FC1"/>
    <w:rsid w:val="00E45214"/>
    <w:rsid w:val="00E50633"/>
    <w:rsid w:val="00E53755"/>
    <w:rsid w:val="00E60611"/>
    <w:rsid w:val="00E61964"/>
    <w:rsid w:val="00E6288E"/>
    <w:rsid w:val="00E629B9"/>
    <w:rsid w:val="00E65159"/>
    <w:rsid w:val="00E65880"/>
    <w:rsid w:val="00E66BD8"/>
    <w:rsid w:val="00E66F66"/>
    <w:rsid w:val="00E72790"/>
    <w:rsid w:val="00E75A52"/>
    <w:rsid w:val="00E80F9F"/>
    <w:rsid w:val="00E816A1"/>
    <w:rsid w:val="00E87461"/>
    <w:rsid w:val="00E87A8C"/>
    <w:rsid w:val="00E90B64"/>
    <w:rsid w:val="00E97E1E"/>
    <w:rsid w:val="00EA0873"/>
    <w:rsid w:val="00EA1D1E"/>
    <w:rsid w:val="00EA2FC4"/>
    <w:rsid w:val="00EA3F6A"/>
    <w:rsid w:val="00EA471C"/>
    <w:rsid w:val="00EA4A39"/>
    <w:rsid w:val="00EA51CB"/>
    <w:rsid w:val="00EA644F"/>
    <w:rsid w:val="00EA649A"/>
    <w:rsid w:val="00EB394A"/>
    <w:rsid w:val="00EB4C51"/>
    <w:rsid w:val="00EB70AA"/>
    <w:rsid w:val="00EB70F3"/>
    <w:rsid w:val="00EB7760"/>
    <w:rsid w:val="00EC0723"/>
    <w:rsid w:val="00EC12E0"/>
    <w:rsid w:val="00EC4CE8"/>
    <w:rsid w:val="00EC50CB"/>
    <w:rsid w:val="00ED018F"/>
    <w:rsid w:val="00ED13FA"/>
    <w:rsid w:val="00ED1776"/>
    <w:rsid w:val="00EE4BFB"/>
    <w:rsid w:val="00EE5446"/>
    <w:rsid w:val="00EE573E"/>
    <w:rsid w:val="00EE60C0"/>
    <w:rsid w:val="00EE63DB"/>
    <w:rsid w:val="00EE776A"/>
    <w:rsid w:val="00EE7DB1"/>
    <w:rsid w:val="00EF4B16"/>
    <w:rsid w:val="00F02EB5"/>
    <w:rsid w:val="00F03409"/>
    <w:rsid w:val="00F05B8D"/>
    <w:rsid w:val="00F0612B"/>
    <w:rsid w:val="00F124F4"/>
    <w:rsid w:val="00F13525"/>
    <w:rsid w:val="00F148D2"/>
    <w:rsid w:val="00F14F8E"/>
    <w:rsid w:val="00F158B3"/>
    <w:rsid w:val="00F15D40"/>
    <w:rsid w:val="00F16B22"/>
    <w:rsid w:val="00F17F74"/>
    <w:rsid w:val="00F261A0"/>
    <w:rsid w:val="00F316F2"/>
    <w:rsid w:val="00F32C58"/>
    <w:rsid w:val="00F33D5A"/>
    <w:rsid w:val="00F354FE"/>
    <w:rsid w:val="00F37EC7"/>
    <w:rsid w:val="00F40F80"/>
    <w:rsid w:val="00F429D0"/>
    <w:rsid w:val="00F42F35"/>
    <w:rsid w:val="00F4302E"/>
    <w:rsid w:val="00F50A1D"/>
    <w:rsid w:val="00F53157"/>
    <w:rsid w:val="00F54A67"/>
    <w:rsid w:val="00F56F70"/>
    <w:rsid w:val="00F57317"/>
    <w:rsid w:val="00F601F4"/>
    <w:rsid w:val="00F659CC"/>
    <w:rsid w:val="00F66C04"/>
    <w:rsid w:val="00F6707B"/>
    <w:rsid w:val="00F70D5E"/>
    <w:rsid w:val="00F70E4D"/>
    <w:rsid w:val="00F73D63"/>
    <w:rsid w:val="00F73DF7"/>
    <w:rsid w:val="00F73F61"/>
    <w:rsid w:val="00F75A1E"/>
    <w:rsid w:val="00F80001"/>
    <w:rsid w:val="00F81B74"/>
    <w:rsid w:val="00F8335C"/>
    <w:rsid w:val="00F85CEE"/>
    <w:rsid w:val="00F87345"/>
    <w:rsid w:val="00F900FA"/>
    <w:rsid w:val="00F90DE7"/>
    <w:rsid w:val="00F9781D"/>
    <w:rsid w:val="00FA46BC"/>
    <w:rsid w:val="00FA5023"/>
    <w:rsid w:val="00FA6330"/>
    <w:rsid w:val="00FB16CF"/>
    <w:rsid w:val="00FB1F3A"/>
    <w:rsid w:val="00FB3145"/>
    <w:rsid w:val="00FB5875"/>
    <w:rsid w:val="00FB7704"/>
    <w:rsid w:val="00FC0E0E"/>
    <w:rsid w:val="00FC1840"/>
    <w:rsid w:val="00FC2861"/>
    <w:rsid w:val="00FC4307"/>
    <w:rsid w:val="00FC47A7"/>
    <w:rsid w:val="00FC48CD"/>
    <w:rsid w:val="00FD0214"/>
    <w:rsid w:val="00FD0B13"/>
    <w:rsid w:val="00FD1B03"/>
    <w:rsid w:val="00FD24DB"/>
    <w:rsid w:val="00FD51EE"/>
    <w:rsid w:val="00FD6B4E"/>
    <w:rsid w:val="00FD6E5E"/>
    <w:rsid w:val="00FE16AF"/>
    <w:rsid w:val="00FE510D"/>
    <w:rsid w:val="00FE5531"/>
    <w:rsid w:val="00FE7006"/>
    <w:rsid w:val="00FE7482"/>
    <w:rsid w:val="00FF2242"/>
    <w:rsid w:val="00FF4CFF"/>
    <w:rsid w:val="00FF4E06"/>
    <w:rsid w:val="00FF70C7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6A804"/>
  <w15:chartTrackingRefBased/>
  <w15:docId w15:val="{C23DA750-87C3-40BC-8E8A-180D46B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ind w:left="245"/>
      <w:outlineLvl w:val="0"/>
    </w:pPr>
    <w:rPr>
      <w:b/>
      <w:bCs/>
      <w:color w:val="454545"/>
      <w:spacing w:val="-7"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jc w:val="center"/>
      <w:outlineLvl w:val="1"/>
    </w:pPr>
    <w:rPr>
      <w:sz w:val="72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shd w:val="clear" w:color="auto" w:fill="FFFFFF"/>
      <w:tabs>
        <w:tab w:val="left" w:pos="3086"/>
      </w:tabs>
      <w:autoSpaceDE w:val="0"/>
      <w:autoSpaceDN w:val="0"/>
      <w:adjustRightInd w:val="0"/>
      <w:jc w:val="center"/>
      <w:outlineLvl w:val="2"/>
    </w:pPr>
    <w:rPr>
      <w:sz w:val="52"/>
      <w:szCs w:val="20"/>
    </w:rPr>
  </w:style>
  <w:style w:type="paragraph" w:styleId="Overskrift4">
    <w:name w:val="heading 4"/>
    <w:basedOn w:val="Normal"/>
    <w:next w:val="Normal"/>
    <w:link w:val="Overskrift4Tegn"/>
    <w:qFormat/>
    <w:pPr>
      <w:keepNext/>
      <w:jc w:val="center"/>
      <w:outlineLvl w:val="3"/>
    </w:pPr>
    <w:rPr>
      <w:sz w:val="52"/>
    </w:rPr>
  </w:style>
  <w:style w:type="paragraph" w:styleId="Overskrift5">
    <w:name w:val="heading 5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269" w:line="274" w:lineRule="exact"/>
      <w:outlineLvl w:val="4"/>
    </w:pPr>
    <w:rPr>
      <w:b/>
      <w:bCs/>
      <w:color w:val="000000"/>
      <w:spacing w:val="-8"/>
    </w:rPr>
  </w:style>
  <w:style w:type="paragraph" w:styleId="Overskrift6">
    <w:name w:val="heading 6"/>
    <w:basedOn w:val="Normal"/>
    <w:next w:val="Normal"/>
    <w:link w:val="Overskrift6Tegn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outlineLvl w:val="5"/>
    </w:pPr>
    <w:rPr>
      <w:b/>
      <w:bCs/>
      <w:szCs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"/>
      <w:outlineLvl w:val="7"/>
    </w:pPr>
    <w:rPr>
      <w:b/>
      <w:bCs/>
      <w:color w:val="000000"/>
      <w:spacing w:val="-4"/>
      <w:sz w:val="23"/>
      <w:szCs w:val="23"/>
    </w:rPr>
  </w:style>
  <w:style w:type="paragraph" w:styleId="Overskrift9">
    <w:name w:val="heading 9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9"/>
      <w:outlineLvl w:val="8"/>
    </w:pPr>
    <w:rPr>
      <w:b/>
      <w:bCs/>
      <w:color w:val="000000"/>
      <w:spacing w:val="-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shd w:val="clear" w:color="auto" w:fill="FFFFFF"/>
      <w:autoSpaceDE w:val="0"/>
      <w:autoSpaceDN w:val="0"/>
      <w:adjustRightInd w:val="0"/>
      <w:spacing w:before="322" w:line="278" w:lineRule="exact"/>
    </w:pPr>
    <w:rPr>
      <w:color w:val="434343"/>
      <w:spacing w:val="-6"/>
    </w:r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widowControl w:val="0"/>
      <w:shd w:val="clear" w:color="auto" w:fill="FFFFFF"/>
      <w:autoSpaceDE w:val="0"/>
      <w:autoSpaceDN w:val="0"/>
      <w:adjustRightInd w:val="0"/>
      <w:spacing w:line="274" w:lineRule="exact"/>
    </w:pPr>
    <w:rPr>
      <w:color w:val="000000"/>
      <w:spacing w:val="-4"/>
    </w:rPr>
  </w:style>
  <w:style w:type="paragraph" w:styleId="Brdtekst3">
    <w:name w:val="Body Text 3"/>
    <w:basedOn w:val="Normal"/>
    <w:pPr>
      <w:widowControl w:val="0"/>
      <w:shd w:val="clear" w:color="auto" w:fill="FFFFFF"/>
      <w:tabs>
        <w:tab w:val="left" w:pos="3086"/>
      </w:tabs>
      <w:autoSpaceDE w:val="0"/>
      <w:autoSpaceDN w:val="0"/>
      <w:adjustRightInd w:val="0"/>
    </w:pPr>
    <w:rPr>
      <w:color w:val="FF0000"/>
      <w:szCs w:val="20"/>
    </w:rPr>
  </w:style>
  <w:style w:type="paragraph" w:styleId="Brdtekstinnrykk">
    <w:name w:val="Body Text Indent"/>
    <w:basedOn w:val="Normal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34"/>
    </w:pPr>
    <w:rPr>
      <w:color w:val="000000"/>
      <w:spacing w:val="-11"/>
      <w:szCs w:val="25"/>
    </w:rPr>
  </w:style>
  <w:style w:type="character" w:styleId="Fulgthyperkobling">
    <w:name w:val="FollowedHyperlink"/>
    <w:rPr>
      <w:color w:val="800080"/>
      <w:u w:val="single"/>
    </w:rPr>
  </w:style>
  <w:style w:type="paragraph" w:styleId="Brdtekstinnrykk2">
    <w:name w:val="Body Text Indent 2"/>
    <w:basedOn w:val="Normal"/>
    <w:pPr>
      <w:widowControl w:val="0"/>
      <w:shd w:val="clear" w:color="auto" w:fill="FFFFFF"/>
      <w:autoSpaceDE w:val="0"/>
      <w:autoSpaceDN w:val="0"/>
      <w:adjustRightInd w:val="0"/>
      <w:spacing w:before="254"/>
      <w:ind w:left="1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  <w:lang w:val="en-GB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innrykk3">
    <w:name w:val="Body Text Indent 3"/>
    <w:basedOn w:val="Normal"/>
    <w:pPr>
      <w:widowControl w:val="0"/>
      <w:shd w:val="clear" w:color="auto" w:fill="FFFFFF"/>
      <w:autoSpaceDE w:val="0"/>
      <w:autoSpaceDN w:val="0"/>
      <w:adjustRightInd w:val="0"/>
      <w:spacing w:before="254"/>
      <w:ind w:left="10"/>
    </w:pPr>
    <w:rPr>
      <w:szCs w:val="22"/>
    </w:rPr>
  </w:style>
  <w:style w:type="paragraph" w:styleId="NormalWeb">
    <w:name w:val="Normal (Web)"/>
    <w:basedOn w:val="Normal"/>
    <w:uiPriority w:val="99"/>
    <w:rsid w:val="00E21BEC"/>
    <w:pPr>
      <w:spacing w:before="100" w:beforeAutospacing="1" w:after="100" w:afterAutospacing="1"/>
    </w:pPr>
    <w:rPr>
      <w:lang w:val="en-US" w:eastAsia="en-US"/>
    </w:rPr>
  </w:style>
  <w:style w:type="paragraph" w:styleId="Rentekst">
    <w:name w:val="Plain Text"/>
    <w:basedOn w:val="Normal"/>
    <w:link w:val="RentekstTegn"/>
    <w:semiHidden/>
    <w:unhideWhenUsed/>
    <w:rsid w:val="00E21BEC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semiHidden/>
    <w:rsid w:val="00E21BEC"/>
    <w:rPr>
      <w:rFonts w:ascii="Consolas" w:eastAsia="Calibri" w:hAnsi="Consolas"/>
      <w:sz w:val="21"/>
      <w:szCs w:val="21"/>
      <w:lang w:val="nb-NO" w:eastAsia="nb-NO" w:bidi="ar-SA"/>
    </w:rPr>
  </w:style>
  <w:style w:type="paragraph" w:customStyle="1" w:styleId="Style1">
    <w:name w:val="Style1"/>
    <w:basedOn w:val="Normal"/>
    <w:rsid w:val="00D71034"/>
    <w:pPr>
      <w:keepNext/>
      <w:spacing w:before="720"/>
      <w:jc w:val="both"/>
    </w:pPr>
    <w:rPr>
      <w:b/>
      <w:caps/>
      <w:sz w:val="36"/>
    </w:rPr>
  </w:style>
  <w:style w:type="paragraph" w:customStyle="1" w:styleId="Style2">
    <w:name w:val="Style2"/>
    <w:basedOn w:val="Normal"/>
    <w:rsid w:val="00D71034"/>
    <w:pPr>
      <w:keepNext/>
      <w:spacing w:before="360"/>
      <w:jc w:val="both"/>
    </w:pPr>
    <w:rPr>
      <w:b/>
      <w:u w:val="single"/>
    </w:rPr>
  </w:style>
  <w:style w:type="paragraph" w:styleId="Listeavsnitt">
    <w:name w:val="List Paragraph"/>
    <w:basedOn w:val="Normal"/>
    <w:uiPriority w:val="34"/>
    <w:qFormat/>
    <w:rsid w:val="00CE09A9"/>
    <w:pPr>
      <w:ind w:left="708"/>
    </w:pPr>
  </w:style>
  <w:style w:type="character" w:customStyle="1" w:styleId="Overskrift1Tegn">
    <w:name w:val="Overskrift 1 Tegn"/>
    <w:link w:val="Overskrift1"/>
    <w:rsid w:val="009D6DFC"/>
    <w:rPr>
      <w:b/>
      <w:bCs/>
      <w:color w:val="454545"/>
      <w:spacing w:val="-7"/>
      <w:sz w:val="28"/>
      <w:szCs w:val="24"/>
      <w:shd w:val="clear" w:color="auto" w:fill="FFFFFF"/>
    </w:rPr>
  </w:style>
  <w:style w:type="character" w:customStyle="1" w:styleId="Overskrift2Tegn">
    <w:name w:val="Overskrift 2 Tegn"/>
    <w:link w:val="Overskrift2"/>
    <w:rsid w:val="009D6DFC"/>
    <w:rPr>
      <w:sz w:val="72"/>
      <w:shd w:val="clear" w:color="auto" w:fill="FFFFFF"/>
    </w:rPr>
  </w:style>
  <w:style w:type="character" w:customStyle="1" w:styleId="Overskrift3Tegn">
    <w:name w:val="Overskrift 3 Tegn"/>
    <w:link w:val="Overskrift3"/>
    <w:rsid w:val="009D6DFC"/>
    <w:rPr>
      <w:sz w:val="52"/>
      <w:shd w:val="clear" w:color="auto" w:fill="FFFFFF"/>
    </w:rPr>
  </w:style>
  <w:style w:type="character" w:customStyle="1" w:styleId="Overskrift4Tegn">
    <w:name w:val="Overskrift 4 Tegn"/>
    <w:link w:val="Overskrift4"/>
    <w:rsid w:val="009D6DFC"/>
    <w:rPr>
      <w:sz w:val="52"/>
      <w:szCs w:val="24"/>
    </w:rPr>
  </w:style>
  <w:style w:type="character" w:customStyle="1" w:styleId="Overskrift6Tegn">
    <w:name w:val="Overskrift 6 Tegn"/>
    <w:link w:val="Overskrift6"/>
    <w:rsid w:val="009D6DFC"/>
    <w:rPr>
      <w:b/>
      <w:bCs/>
      <w:sz w:val="24"/>
      <w:shd w:val="clear" w:color="auto" w:fill="FFFFFF"/>
    </w:rPr>
  </w:style>
  <w:style w:type="character" w:customStyle="1" w:styleId="Brdtekst2Tegn">
    <w:name w:val="Brødtekst 2 Tegn"/>
    <w:link w:val="Brdtekst2"/>
    <w:rsid w:val="009D6DFC"/>
    <w:rPr>
      <w:color w:val="000000"/>
      <w:spacing w:val="-4"/>
      <w:sz w:val="24"/>
      <w:szCs w:val="24"/>
      <w:shd w:val="clear" w:color="auto" w:fill="FFFFFF"/>
    </w:rPr>
  </w:style>
  <w:style w:type="paragraph" w:customStyle="1" w:styleId="ecxmsonormal">
    <w:name w:val="ecxmsonormal"/>
    <w:basedOn w:val="Normal"/>
    <w:rsid w:val="00B94FEA"/>
    <w:pPr>
      <w:spacing w:after="324"/>
    </w:pPr>
  </w:style>
  <w:style w:type="table" w:styleId="Tabellrutenett">
    <w:name w:val="Table Grid"/>
    <w:basedOn w:val="Vanligtabell"/>
    <w:uiPriority w:val="59"/>
    <w:rsid w:val="0098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12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712F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7E8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m">
    <w:name w:val="im"/>
    <w:rsid w:val="0050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843A-F259-48C7-950D-C0835432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850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Flatås Idrettslag</vt:lpstr>
      <vt:lpstr>Flatås Idrettslag</vt:lpstr>
    </vt:vector>
  </TitlesOfParts>
  <Company>Privat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Flatås Idrettslag</dc:title>
  <dc:subject/>
  <dc:creator>Rolf Hildrum</dc:creator>
  <cp:keywords/>
  <dc:description/>
  <cp:lastModifiedBy>Frode Kvamsøy</cp:lastModifiedBy>
  <cp:revision>10</cp:revision>
  <cp:lastPrinted>2017-03-17T19:30:00Z</cp:lastPrinted>
  <dcterms:created xsi:type="dcterms:W3CDTF">2020-06-15T08:11:00Z</dcterms:created>
  <dcterms:modified xsi:type="dcterms:W3CDTF">2020-06-15T13:57:00Z</dcterms:modified>
</cp:coreProperties>
</file>